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BBA36" w14:textId="77777777" w:rsidR="00BE28EA" w:rsidRDefault="00030659">
      <w:pPr>
        <w:rPr>
          <w:rFonts w:ascii="Times New Roman" w:hAnsi="Times New Roman"/>
        </w:rPr>
      </w:pPr>
      <w:bookmarkStart w:id="0" w:name="_GoBack"/>
      <w:bookmarkEnd w:id="0"/>
      <w:r>
        <w:rPr>
          <w:rFonts w:ascii="Times New Roman" w:hAnsi="Times New Roman"/>
          <w:noProof/>
        </w:rPr>
        <mc:AlternateContent>
          <mc:Choice Requires="wps">
            <w:drawing>
              <wp:anchor distT="0" distB="0" distL="114300" distR="114300" simplePos="0" relativeHeight="251651072" behindDoc="0" locked="0" layoutInCell="1" allowOverlap="1" wp14:anchorId="08B391CA" wp14:editId="6BEC9FB6">
                <wp:simplePos x="0" y="0"/>
                <wp:positionH relativeFrom="column">
                  <wp:posOffset>4051935</wp:posOffset>
                </wp:positionH>
                <wp:positionV relativeFrom="paragraph">
                  <wp:posOffset>-283210</wp:posOffset>
                </wp:positionV>
                <wp:extent cx="2193925" cy="1273175"/>
                <wp:effectExtent l="3810" t="2540" r="254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27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7E96" w14:textId="77777777" w:rsidR="002D00BD" w:rsidRDefault="00650F7B">
                            <w:r>
                              <w:rPr>
                                <w:noProof/>
                              </w:rPr>
                              <w:drawing>
                                <wp:inline distT="0" distB="0" distL="0" distR="0" wp14:anchorId="010F1BF2" wp14:editId="3BAFBBE7">
                                  <wp:extent cx="2007235" cy="1170940"/>
                                  <wp:effectExtent l="19050" t="0" r="0" b="0"/>
                                  <wp:docPr id="2" name="Picture 2" descr="msu-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new-color"/>
                                          <pic:cNvPicPr>
                                            <a:picLocks noChangeAspect="1" noChangeArrowheads="1"/>
                                          </pic:cNvPicPr>
                                        </pic:nvPicPr>
                                        <pic:blipFill>
                                          <a:blip r:embed="rId8"/>
                                          <a:srcRect/>
                                          <a:stretch>
                                            <a:fillRect/>
                                          </a:stretch>
                                        </pic:blipFill>
                                        <pic:spPr bwMode="auto">
                                          <a:xfrm>
                                            <a:off x="0" y="0"/>
                                            <a:ext cx="2007235" cy="11709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391CA" id="_x0000_t202" coordsize="21600,21600" o:spt="202" path="m,l,21600r21600,l21600,xe">
                <v:stroke joinstyle="miter"/>
                <v:path gradientshapeok="t" o:connecttype="rect"/>
              </v:shapetype>
              <v:shape id="Text Box 2" o:spid="_x0000_s1026" type="#_x0000_t202" style="position:absolute;margin-left:319.05pt;margin-top:-22.3pt;width:172.75pt;height:10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" filled="f" stroked="f">
                <v:textbox>
                  <w:txbxContent>
                    <w:p w14:paraId="771A7E96" w14:textId="77777777" w:rsidR="002D00BD" w:rsidRDefault="00650F7B">
                      <w:r>
                        <w:rPr>
                          <w:noProof/>
                        </w:rPr>
                        <w:drawing>
                          <wp:inline distT="0" distB="0" distL="0" distR="0" wp14:anchorId="010F1BF2" wp14:editId="3BAFBBE7">
                            <wp:extent cx="2007235" cy="1170940"/>
                            <wp:effectExtent l="19050" t="0" r="0" b="0"/>
                            <wp:docPr id="2" name="Picture 2" descr="msu-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new-color"/>
                                    <pic:cNvPicPr>
                                      <a:picLocks noChangeAspect="1" noChangeArrowheads="1"/>
                                    </pic:cNvPicPr>
                                  </pic:nvPicPr>
                                  <pic:blipFill>
                                    <a:blip r:embed="rId8"/>
                                    <a:srcRect/>
                                    <a:stretch>
                                      <a:fillRect/>
                                    </a:stretch>
                                  </pic:blipFill>
                                  <pic:spPr bwMode="auto">
                                    <a:xfrm>
                                      <a:off x="0" y="0"/>
                                      <a:ext cx="2007235" cy="1170940"/>
                                    </a:xfrm>
                                    <a:prstGeom prst="rect">
                                      <a:avLst/>
                                    </a:prstGeom>
                                    <a:noFill/>
                                    <a:ln w="9525">
                                      <a:noFill/>
                                      <a:miter lim="800000"/>
                                      <a:headEnd/>
                                      <a:tailEnd/>
                                    </a:ln>
                                  </pic:spPr>
                                </pic:pic>
                              </a:graphicData>
                            </a:graphic>
                          </wp:inline>
                        </w:drawing>
                      </w:r>
                    </w:p>
                  </w:txbxContent>
                </v:textbox>
              </v:shape>
            </w:pict>
          </mc:Fallback>
        </mc:AlternateContent>
      </w:r>
      <w:r w:rsidR="00BE28EA">
        <w:rPr>
          <w:rFonts w:ascii="Capitals" w:hAnsi="Capitals"/>
          <w:b/>
          <w:sz w:val="36"/>
        </w:rPr>
        <w:t>Office of Campus Recreation</w:t>
      </w:r>
    </w:p>
    <w:p w14:paraId="02A35754" w14:textId="77777777" w:rsidR="00BE28EA" w:rsidRDefault="00BE28EA">
      <w:pPr>
        <w:rPr>
          <w:rFonts w:ascii="Times New Roman" w:hAnsi="Times New Roman"/>
        </w:rPr>
      </w:pPr>
      <w:r>
        <w:rPr>
          <w:rFonts w:ascii="Times New Roman" w:hAnsi="Times New Roman"/>
          <w:noProof/>
        </w:rPr>
        <w:t>118 Myers Field House</w:t>
      </w:r>
      <w:r>
        <w:rPr>
          <w:rFonts w:ascii="Times New Roman" w:hAnsi="Times New Roman"/>
        </w:rPr>
        <w:t xml:space="preserve"> (MF 118)</w:t>
      </w:r>
      <w:r w:rsidR="00E1382D">
        <w:rPr>
          <w:rFonts w:ascii="Times New Roman" w:hAnsi="Times New Roman"/>
        </w:rPr>
        <w:t xml:space="preserve">     </w:t>
      </w:r>
    </w:p>
    <w:p w14:paraId="4F59DD59" w14:textId="77777777" w:rsidR="00BE28EA" w:rsidRDefault="00E1382D">
      <w:pPr>
        <w:rPr>
          <w:rFonts w:ascii="Times New Roman" w:hAnsi="Times New Roman"/>
        </w:rPr>
      </w:pPr>
      <w:r>
        <w:rPr>
          <w:rFonts w:ascii="Times New Roman" w:hAnsi="Times New Roman"/>
        </w:rPr>
        <w:t>Front Office phone</w:t>
      </w:r>
      <w:r w:rsidR="00BE28EA">
        <w:rPr>
          <w:rFonts w:ascii="Times New Roman" w:hAnsi="Times New Roman"/>
        </w:rPr>
        <w:t xml:space="preserve">:  </w:t>
      </w:r>
      <w:r>
        <w:rPr>
          <w:rFonts w:ascii="Times New Roman" w:hAnsi="Times New Roman"/>
        </w:rPr>
        <w:t>507-</w:t>
      </w:r>
      <w:r w:rsidR="00BE28EA">
        <w:rPr>
          <w:rFonts w:ascii="Times New Roman" w:hAnsi="Times New Roman"/>
        </w:rPr>
        <w:t>389-6215</w:t>
      </w:r>
    </w:p>
    <w:p w14:paraId="458D8EA3" w14:textId="77777777" w:rsidR="00E1382D" w:rsidRDefault="00E1382D">
      <w:pPr>
        <w:rPr>
          <w:rFonts w:ascii="Times New Roman" w:hAnsi="Times New Roman"/>
          <w:sz w:val="32"/>
        </w:rPr>
      </w:pPr>
      <w:r>
        <w:rPr>
          <w:rFonts w:ascii="Times New Roman" w:hAnsi="Times New Roman"/>
        </w:rPr>
        <w:t xml:space="preserve">Website:  </w:t>
      </w:r>
      <w:hyperlink r:id="rId9" w:history="1">
        <w:r w:rsidR="0065735A" w:rsidRPr="00890E42">
          <w:rPr>
            <w:rStyle w:val="Hyperlink"/>
            <w:rFonts w:ascii="Times New Roman" w:hAnsi="Times New Roman"/>
          </w:rPr>
          <w:t>www.mnsu.edu/campusrec</w:t>
        </w:r>
      </w:hyperlink>
      <w:r w:rsidR="0065735A">
        <w:rPr>
          <w:rFonts w:ascii="Times New Roman" w:hAnsi="Times New Roman"/>
        </w:rPr>
        <w:t xml:space="preserve"> </w:t>
      </w:r>
      <w:r w:rsidR="006B111A">
        <w:rPr>
          <w:rFonts w:ascii="Times New Roman" w:hAnsi="Times New Roman"/>
        </w:rPr>
        <w:t xml:space="preserve"> </w:t>
      </w:r>
    </w:p>
    <w:p w14:paraId="62A5D2A3" w14:textId="77777777" w:rsidR="00BE28EA" w:rsidRDefault="00BE28EA">
      <w:pPr>
        <w:rPr>
          <w:rFonts w:ascii="Times New Roman" w:hAnsi="Times New Roman"/>
          <w:sz w:val="20"/>
        </w:rPr>
      </w:pPr>
    </w:p>
    <w:p w14:paraId="0E8EA5BD" w14:textId="77777777" w:rsidR="00EC3ABE" w:rsidRDefault="00EC3ABE">
      <w:pPr>
        <w:rPr>
          <w:rFonts w:ascii="Times New Roman" w:hAnsi="Times New Roman"/>
          <w:b/>
          <w:sz w:val="28"/>
        </w:rPr>
      </w:pPr>
    </w:p>
    <w:p w14:paraId="1178F411" w14:textId="77777777" w:rsidR="00BE28EA" w:rsidRDefault="00BE28EA">
      <w:pPr>
        <w:rPr>
          <w:rFonts w:ascii="Times New Roman" w:hAnsi="Times New Roman"/>
          <w:b/>
          <w:sz w:val="28"/>
        </w:rPr>
      </w:pPr>
      <w:r>
        <w:rPr>
          <w:rFonts w:ascii="Times New Roman" w:hAnsi="Times New Roman"/>
          <w:b/>
          <w:sz w:val="28"/>
        </w:rPr>
        <w:t>Director:  Todd Pfingsten</w:t>
      </w:r>
    </w:p>
    <w:p w14:paraId="6837F0B0" w14:textId="77777777" w:rsidR="00BE28EA" w:rsidRDefault="00030659">
      <w:pPr>
        <w:rPr>
          <w:rFonts w:ascii="Times New Roman" w:hAnsi="Times New Roman"/>
        </w:rPr>
      </w:pPr>
      <w:r>
        <w:rPr>
          <w:rFonts w:ascii="Times New Roman" w:hAnsi="Times New Roman"/>
          <w:noProof/>
        </w:rPr>
        <mc:AlternateContent>
          <mc:Choice Requires="wps">
            <w:drawing>
              <wp:anchor distT="0" distB="0" distL="114300" distR="114300" simplePos="0" relativeHeight="251664384" behindDoc="0" locked="0" layoutInCell="1" allowOverlap="1" wp14:anchorId="6FB80532" wp14:editId="01AC4794">
                <wp:simplePos x="0" y="0"/>
                <wp:positionH relativeFrom="column">
                  <wp:posOffset>3594735</wp:posOffset>
                </wp:positionH>
                <wp:positionV relativeFrom="paragraph">
                  <wp:posOffset>103505</wp:posOffset>
                </wp:positionV>
                <wp:extent cx="2856865" cy="949960"/>
                <wp:effectExtent l="3810" t="0" r="0" b="0"/>
                <wp:wrapNone/>
                <wp:docPr id="14"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ACB1" w14:textId="77777777" w:rsidR="002D00BD" w:rsidRDefault="00650F7B">
                            <w:r>
                              <w:rPr>
                                <w:noProof/>
                              </w:rPr>
                              <w:drawing>
                                <wp:inline distT="0" distB="0" distL="0" distR="0" wp14:anchorId="5FC84E1B" wp14:editId="2269482A">
                                  <wp:extent cx="2654300" cy="8585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54300" cy="8585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80532" id="Text Box 1068" o:spid="_x0000_s1027" type="#_x0000_t202" style="position:absolute;margin-left:283.05pt;margin-top:8.15pt;width:224.95pt;height:74.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VNtw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" filled="f" stroked="f">
                <v:textbox style="mso-fit-shape-to-text:t">
                  <w:txbxContent>
                    <w:p w14:paraId="4EBAACB1" w14:textId="77777777" w:rsidR="002D00BD" w:rsidRDefault="00650F7B">
                      <w:r>
                        <w:rPr>
                          <w:noProof/>
                        </w:rPr>
                        <w:drawing>
                          <wp:inline distT="0" distB="0" distL="0" distR="0" wp14:anchorId="5FC84E1B" wp14:editId="2269482A">
                            <wp:extent cx="2654300" cy="85852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54300" cy="858520"/>
                                    </a:xfrm>
                                    <a:prstGeom prst="rect">
                                      <a:avLst/>
                                    </a:prstGeom>
                                    <a:noFill/>
                                    <a:ln w="9525">
                                      <a:noFill/>
                                      <a:miter lim="800000"/>
                                      <a:headEnd/>
                                      <a:tailEnd/>
                                    </a:ln>
                                  </pic:spPr>
                                </pic:pic>
                              </a:graphicData>
                            </a:graphic>
                          </wp:inline>
                        </w:drawing>
                      </w:r>
                    </w:p>
                  </w:txbxContent>
                </v:textbox>
              </v:shape>
            </w:pict>
          </mc:Fallback>
        </mc:AlternateContent>
      </w:r>
      <w:r w:rsidR="00BE28EA">
        <w:rPr>
          <w:rFonts w:ascii="Times New Roman" w:hAnsi="Times New Roman"/>
        </w:rPr>
        <w:t>MF 118</w:t>
      </w:r>
    </w:p>
    <w:p w14:paraId="451978D6" w14:textId="3756BEC7" w:rsidR="00BE28EA" w:rsidRDefault="00BE28EA">
      <w:pPr>
        <w:rPr>
          <w:rFonts w:ascii="Times New Roman" w:hAnsi="Times New Roman"/>
        </w:rPr>
      </w:pPr>
      <w:r>
        <w:rPr>
          <w:rFonts w:ascii="Times New Roman" w:hAnsi="Times New Roman"/>
        </w:rPr>
        <w:t xml:space="preserve">Phone:  </w:t>
      </w:r>
      <w:r w:rsidR="00B3138B">
        <w:rPr>
          <w:rFonts w:ascii="Times New Roman" w:hAnsi="Times New Roman"/>
        </w:rPr>
        <w:t>507-</w:t>
      </w:r>
      <w:r>
        <w:rPr>
          <w:rFonts w:ascii="Times New Roman" w:hAnsi="Times New Roman"/>
        </w:rPr>
        <w:t>389-2500</w:t>
      </w:r>
    </w:p>
    <w:p w14:paraId="7D3D8EF8" w14:textId="77777777" w:rsidR="00BE28EA" w:rsidRDefault="00BE28EA">
      <w:pPr>
        <w:rPr>
          <w:rFonts w:ascii="Times New Roman" w:hAnsi="Times New Roman"/>
        </w:rPr>
      </w:pPr>
      <w:r>
        <w:rPr>
          <w:rFonts w:ascii="Times New Roman" w:hAnsi="Times New Roman"/>
        </w:rPr>
        <w:t xml:space="preserve">Email:  </w:t>
      </w:r>
      <w:hyperlink r:id="rId11" w:history="1">
        <w:r w:rsidR="0065735A" w:rsidRPr="00890E42">
          <w:rPr>
            <w:rStyle w:val="Hyperlink"/>
            <w:rFonts w:ascii="Times New Roman" w:hAnsi="Times New Roman"/>
          </w:rPr>
          <w:t>todd.pfingsten@mnsu.edu</w:t>
        </w:r>
      </w:hyperlink>
    </w:p>
    <w:p w14:paraId="3DA2A925" w14:textId="77777777" w:rsidR="0065735A" w:rsidRDefault="0065735A">
      <w:pPr>
        <w:rPr>
          <w:rFonts w:ascii="Times New Roman" w:hAnsi="Times New Roman"/>
          <w:sz w:val="20"/>
        </w:rPr>
      </w:pPr>
    </w:p>
    <w:p w14:paraId="243FBD65" w14:textId="77777777" w:rsidR="00BE28EA" w:rsidRDefault="00BE28EA">
      <w:pPr>
        <w:rPr>
          <w:rFonts w:ascii="Times New Roman" w:hAnsi="Times New Roman"/>
          <w:b/>
          <w:sz w:val="28"/>
        </w:rPr>
      </w:pPr>
      <w:r>
        <w:rPr>
          <w:rFonts w:ascii="Times New Roman" w:hAnsi="Times New Roman"/>
          <w:b/>
          <w:sz w:val="28"/>
        </w:rPr>
        <w:t>Program Coordinator:  Ryan Stevens</w:t>
      </w:r>
    </w:p>
    <w:p w14:paraId="3C519413" w14:textId="77777777" w:rsidR="00BE28EA" w:rsidRDefault="00BE28EA">
      <w:pPr>
        <w:rPr>
          <w:rFonts w:ascii="Times New Roman" w:hAnsi="Times New Roman"/>
        </w:rPr>
      </w:pPr>
      <w:r>
        <w:rPr>
          <w:rFonts w:ascii="Times New Roman" w:hAnsi="Times New Roman"/>
        </w:rPr>
        <w:t>MF 118</w:t>
      </w:r>
    </w:p>
    <w:p w14:paraId="20AA6237" w14:textId="71FC8355" w:rsidR="00BE28EA" w:rsidRDefault="00BE28EA">
      <w:pPr>
        <w:rPr>
          <w:rFonts w:ascii="Times New Roman" w:hAnsi="Times New Roman"/>
        </w:rPr>
      </w:pPr>
      <w:r>
        <w:rPr>
          <w:rFonts w:ascii="Times New Roman" w:hAnsi="Times New Roman"/>
        </w:rPr>
        <w:t xml:space="preserve">Phone:  </w:t>
      </w:r>
      <w:r w:rsidR="00B3138B">
        <w:rPr>
          <w:rFonts w:ascii="Times New Roman" w:hAnsi="Times New Roman"/>
        </w:rPr>
        <w:t>507-3</w:t>
      </w:r>
      <w:r>
        <w:rPr>
          <w:rFonts w:ascii="Times New Roman" w:hAnsi="Times New Roman"/>
        </w:rPr>
        <w:t>89-5143</w:t>
      </w:r>
    </w:p>
    <w:p w14:paraId="43868C21" w14:textId="77777777" w:rsidR="00BE28EA" w:rsidRDefault="00BE28EA">
      <w:pPr>
        <w:rPr>
          <w:rFonts w:ascii="Times New Roman" w:hAnsi="Times New Roman"/>
          <w:sz w:val="32"/>
        </w:rPr>
      </w:pPr>
      <w:r>
        <w:rPr>
          <w:rFonts w:ascii="Times New Roman" w:hAnsi="Times New Roman"/>
        </w:rPr>
        <w:t xml:space="preserve">Email:  </w:t>
      </w:r>
      <w:hyperlink r:id="rId12" w:history="1">
        <w:r w:rsidR="0065735A" w:rsidRPr="00890E42">
          <w:rPr>
            <w:rStyle w:val="Hyperlink"/>
            <w:rFonts w:ascii="Times New Roman" w:hAnsi="Times New Roman"/>
          </w:rPr>
          <w:t>ryan.stevens@mnsu.edu</w:t>
        </w:r>
      </w:hyperlink>
      <w:r w:rsidR="0065735A">
        <w:rPr>
          <w:rFonts w:ascii="Times New Roman" w:hAnsi="Times New Roman"/>
        </w:rPr>
        <w:t xml:space="preserve"> </w:t>
      </w:r>
    </w:p>
    <w:p w14:paraId="1BBAB804" w14:textId="77777777" w:rsidR="00BE28EA" w:rsidRDefault="00BE28EA">
      <w:pPr>
        <w:rPr>
          <w:rFonts w:ascii="Times New Roman" w:hAnsi="Times New Roman"/>
          <w:sz w:val="20"/>
        </w:rPr>
      </w:pPr>
    </w:p>
    <w:p w14:paraId="653225C0" w14:textId="5E9A49A9" w:rsidR="00BE28EA" w:rsidRPr="00D06062" w:rsidRDefault="00BE28EA">
      <w:pPr>
        <w:rPr>
          <w:rFonts w:ascii="Times New Roman" w:hAnsi="Times New Roman"/>
          <w:b/>
          <w:sz w:val="28"/>
          <w:szCs w:val="28"/>
        </w:rPr>
      </w:pPr>
      <w:r w:rsidRPr="00D06062">
        <w:rPr>
          <w:rFonts w:ascii="Times New Roman" w:hAnsi="Times New Roman"/>
          <w:b/>
          <w:sz w:val="28"/>
          <w:szCs w:val="28"/>
        </w:rPr>
        <w:t xml:space="preserve">Intramural </w:t>
      </w:r>
      <w:r w:rsidR="00030659">
        <w:rPr>
          <w:rFonts w:ascii="Times New Roman" w:hAnsi="Times New Roman"/>
          <w:b/>
          <w:sz w:val="28"/>
          <w:szCs w:val="28"/>
        </w:rPr>
        <w:t>Sports Graduate Assistant</w:t>
      </w:r>
      <w:r w:rsidRPr="00D06062">
        <w:rPr>
          <w:rFonts w:ascii="Times New Roman" w:hAnsi="Times New Roman"/>
          <w:b/>
          <w:sz w:val="28"/>
          <w:szCs w:val="28"/>
        </w:rPr>
        <w:t xml:space="preserve">:  </w:t>
      </w:r>
      <w:r w:rsidR="00E15E00">
        <w:rPr>
          <w:rFonts w:ascii="Times New Roman" w:hAnsi="Times New Roman"/>
          <w:b/>
          <w:sz w:val="28"/>
          <w:szCs w:val="28"/>
        </w:rPr>
        <w:t>Katy Erdmann</w:t>
      </w:r>
    </w:p>
    <w:p w14:paraId="4FDF2EB6" w14:textId="77777777" w:rsidR="00BE28EA" w:rsidRDefault="00BE28EA">
      <w:pPr>
        <w:rPr>
          <w:rFonts w:ascii="Times New Roman" w:hAnsi="Times New Roman"/>
        </w:rPr>
      </w:pPr>
      <w:r>
        <w:rPr>
          <w:rFonts w:ascii="Times New Roman" w:hAnsi="Times New Roman"/>
        </w:rPr>
        <w:t>MF 118</w:t>
      </w:r>
    </w:p>
    <w:p w14:paraId="400FCE8A" w14:textId="3C0181A0" w:rsidR="00BE28EA" w:rsidRDefault="00BE28EA">
      <w:pPr>
        <w:rPr>
          <w:rFonts w:ascii="Times New Roman" w:hAnsi="Times New Roman"/>
        </w:rPr>
      </w:pPr>
      <w:r>
        <w:rPr>
          <w:rFonts w:ascii="Times New Roman" w:hAnsi="Times New Roman"/>
        </w:rPr>
        <w:t xml:space="preserve">Phone:  </w:t>
      </w:r>
      <w:r w:rsidR="00B3138B">
        <w:rPr>
          <w:rFonts w:ascii="Times New Roman" w:hAnsi="Times New Roman"/>
        </w:rPr>
        <w:t>507-</w:t>
      </w:r>
      <w:r>
        <w:rPr>
          <w:rFonts w:ascii="Times New Roman" w:hAnsi="Times New Roman"/>
        </w:rPr>
        <w:t>389-5143</w:t>
      </w:r>
    </w:p>
    <w:p w14:paraId="3973567B" w14:textId="1AC730F8" w:rsidR="009979AB" w:rsidRDefault="009979AB">
      <w:pPr>
        <w:rPr>
          <w:rFonts w:ascii="Times New Roman" w:hAnsi="Times New Roman"/>
          <w:sz w:val="32"/>
        </w:rPr>
      </w:pPr>
      <w:r>
        <w:rPr>
          <w:rFonts w:ascii="Times New Roman" w:hAnsi="Times New Roman"/>
        </w:rPr>
        <w:t xml:space="preserve">Email:  </w:t>
      </w:r>
      <w:hyperlink r:id="rId13" w:history="1">
        <w:r w:rsidR="00D17589" w:rsidRPr="00D54634">
          <w:rPr>
            <w:rStyle w:val="Hyperlink"/>
            <w:rFonts w:ascii="Times New Roman" w:hAnsi="Times New Roman"/>
          </w:rPr>
          <w:t>kaitlyn.erdmann@mnsu.edu</w:t>
        </w:r>
      </w:hyperlink>
      <w:r w:rsidR="0065735A">
        <w:rPr>
          <w:rFonts w:ascii="Times New Roman" w:hAnsi="Times New Roman"/>
        </w:rPr>
        <w:t xml:space="preserve"> </w:t>
      </w:r>
    </w:p>
    <w:p w14:paraId="18C97810" w14:textId="77777777" w:rsidR="00BE28EA" w:rsidRDefault="00BE28EA">
      <w:pPr>
        <w:rPr>
          <w:rFonts w:ascii="Times New Roman" w:hAnsi="Times New Roman"/>
          <w:sz w:val="20"/>
        </w:rPr>
      </w:pPr>
    </w:p>
    <w:p w14:paraId="040FCD51" w14:textId="77777777" w:rsidR="00BE28EA" w:rsidRDefault="00BE28EA">
      <w:pPr>
        <w:jc w:val="center"/>
        <w:rPr>
          <w:rFonts w:ascii="Times New Roman" w:hAnsi="Times New Roman"/>
          <w:u w:val="single"/>
        </w:rPr>
      </w:pPr>
      <w:r>
        <w:rPr>
          <w:rFonts w:ascii="Times New Roman" w:hAnsi="Times New Roman"/>
          <w:b/>
          <w:sz w:val="32"/>
          <w:u w:val="single"/>
        </w:rPr>
        <w:t>The Spirit of Competition</w:t>
      </w:r>
    </w:p>
    <w:p w14:paraId="6D44452F" w14:textId="77777777" w:rsidR="00BE28EA" w:rsidRDefault="00BE28EA">
      <w:pPr>
        <w:rPr>
          <w:rFonts w:ascii="Times New Roman" w:hAnsi="Times New Roman"/>
        </w:rPr>
      </w:pPr>
    </w:p>
    <w:p w14:paraId="6F1F1515" w14:textId="02625629" w:rsidR="00BE28EA" w:rsidRDefault="00BE28EA">
      <w:pPr>
        <w:rPr>
          <w:rFonts w:ascii="Times New Roman" w:hAnsi="Times New Roman"/>
        </w:rPr>
      </w:pPr>
      <w:r>
        <w:rPr>
          <w:rFonts w:ascii="Times New Roman" w:hAnsi="Times New Roman"/>
          <w:i/>
        </w:rPr>
        <w:t xml:space="preserve">Sport activities find their origin in the basic human need for the spirit of play.  Winning and losing are mere outcomes of this play spirit.  What is part of the game is the pure satisfaction of participation (fun, fitness, friendship, stress release, etc.).  Without your opponent and the officials, you have no game, no contest, and no fun.  You are indebted to them, as they are to you.  This spirit of play, then, is based on cooperation.  Upholding high standards of </w:t>
      </w:r>
      <w:r w:rsidR="00C1384C">
        <w:rPr>
          <w:rFonts w:ascii="Times New Roman" w:hAnsi="Times New Roman"/>
          <w:i/>
        </w:rPr>
        <w:t xml:space="preserve">sportsmanship </w:t>
      </w:r>
      <w:r>
        <w:rPr>
          <w:rFonts w:ascii="Times New Roman" w:hAnsi="Times New Roman"/>
          <w:i/>
        </w:rPr>
        <w:t xml:space="preserve">acknowledges this idea of cooperative competition.  All players are encouraged to exercise good </w:t>
      </w:r>
      <w:r w:rsidR="00C1384C">
        <w:rPr>
          <w:rFonts w:ascii="Times New Roman" w:hAnsi="Times New Roman"/>
          <w:i/>
        </w:rPr>
        <w:t>sportsmanship</w:t>
      </w:r>
      <w:r>
        <w:rPr>
          <w:rFonts w:ascii="Times New Roman" w:hAnsi="Times New Roman"/>
          <w:i/>
        </w:rPr>
        <w:t xml:space="preserve"> of others as well as themselves.  An intentional violation of the rules is considered </w:t>
      </w:r>
      <w:r w:rsidR="00C1384C">
        <w:rPr>
          <w:rFonts w:ascii="Times New Roman" w:hAnsi="Times New Roman"/>
          <w:i/>
        </w:rPr>
        <w:t>an</w:t>
      </w:r>
      <w:r>
        <w:rPr>
          <w:rFonts w:ascii="Times New Roman" w:hAnsi="Times New Roman"/>
          <w:i/>
        </w:rPr>
        <w:t xml:space="preserve"> offense against the spirit of competition.  Abusive language toward officials, other participants, and manipulation of the rules are not "part of the game".  A lifetime interest in sports is a goal of all players and has more meaning than a win or a loss, the memory of which often fades quickly.  All players are asked to participate within the context of this spirit of play and competition.</w:t>
      </w:r>
    </w:p>
    <w:p w14:paraId="1678ADF5" w14:textId="77777777" w:rsidR="00BE28EA" w:rsidRDefault="00BE28EA">
      <w:pPr>
        <w:rPr>
          <w:rFonts w:ascii="Times New Roman" w:hAnsi="Times New Roman"/>
        </w:rPr>
      </w:pPr>
    </w:p>
    <w:p w14:paraId="2EB65610" w14:textId="77777777" w:rsidR="00BE28EA" w:rsidRDefault="00BE28EA">
      <w:pPr>
        <w:jc w:val="center"/>
        <w:rPr>
          <w:rFonts w:ascii="Times New Roman" w:hAnsi="Times New Roman"/>
          <w:u w:val="single"/>
        </w:rPr>
      </w:pPr>
      <w:r>
        <w:rPr>
          <w:rFonts w:ascii="Times New Roman" w:hAnsi="Times New Roman"/>
          <w:b/>
          <w:sz w:val="32"/>
          <w:u w:val="single"/>
        </w:rPr>
        <w:t xml:space="preserve">Intramural Sports </w:t>
      </w:r>
      <w:smartTag w:uri="urn:schemas-microsoft-com:office:smarttags" w:element="place">
        <w:r>
          <w:rPr>
            <w:rFonts w:ascii="Times New Roman" w:hAnsi="Times New Roman"/>
            <w:b/>
            <w:sz w:val="32"/>
            <w:u w:val="single"/>
          </w:rPr>
          <w:t>Mission</w:t>
        </w:r>
      </w:smartTag>
      <w:r>
        <w:rPr>
          <w:rFonts w:ascii="Times New Roman" w:hAnsi="Times New Roman"/>
          <w:b/>
          <w:sz w:val="32"/>
          <w:u w:val="single"/>
        </w:rPr>
        <w:t xml:space="preserve"> Statement</w:t>
      </w:r>
    </w:p>
    <w:p w14:paraId="24107749" w14:textId="77777777" w:rsidR="00BE28EA" w:rsidRDefault="00BE28EA">
      <w:pPr>
        <w:rPr>
          <w:rFonts w:ascii="Times New Roman" w:hAnsi="Times New Roman"/>
        </w:rPr>
      </w:pPr>
    </w:p>
    <w:p w14:paraId="26BCEC56" w14:textId="54987B61" w:rsidR="00BE28EA" w:rsidRDefault="00BE28EA">
      <w:pPr>
        <w:rPr>
          <w:rFonts w:ascii="Times New Roman" w:hAnsi="Times New Roman"/>
        </w:rPr>
      </w:pPr>
      <w:r>
        <w:rPr>
          <w:rFonts w:ascii="Times New Roman" w:hAnsi="Times New Roman"/>
        </w:rPr>
        <w:tab/>
        <w:t xml:space="preserve">It is the mission of the Intramural Sports program at </w:t>
      </w:r>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Mankato</w:t>
          </w:r>
        </w:smartTag>
      </w:smartTag>
      <w:r>
        <w:rPr>
          <w:rFonts w:ascii="Times New Roman" w:hAnsi="Times New Roman"/>
        </w:rPr>
        <w:t xml:space="preserve"> to provide a wide range of individual/dual and team sports at a variety of competitive and recreational levels to students, faculty, staff, and other members of the university community.  Our purpose is to provide exercise, recreation, and fun to our participants in a relaxed, yet structured environment.  Intramural Sports is a crucial element of the academic experience in that it promotes and reinforces teamwork and personal accomplishment, mutual respect and integrity, competition and recreation, as well as skill and exercise.  Everyone is encouraged to play to the best of their abilities; however, </w:t>
      </w:r>
      <w:r w:rsidR="00C1384C">
        <w:rPr>
          <w:rFonts w:ascii="Times New Roman" w:hAnsi="Times New Roman"/>
        </w:rPr>
        <w:t>poor sportsmanship</w:t>
      </w:r>
      <w:r>
        <w:rPr>
          <w:rFonts w:ascii="Times New Roman" w:hAnsi="Times New Roman"/>
        </w:rPr>
        <w:t xml:space="preserve"> is inappropriate and strongly discouraged.  The genuine value of Intramural Sports comes from playing, not from winning.</w:t>
      </w:r>
    </w:p>
    <w:p w14:paraId="38C3574A" w14:textId="77777777" w:rsidR="00BE28EA" w:rsidRDefault="00BE28EA" w:rsidP="00C13707">
      <w:pPr>
        <w:jc w:val="center"/>
        <w:rPr>
          <w:rFonts w:ascii="Times New Roman" w:hAnsi="Times New Roman"/>
        </w:rPr>
      </w:pPr>
      <w:r>
        <w:rPr>
          <w:rFonts w:ascii="Times New Roman" w:hAnsi="Times New Roman"/>
        </w:rPr>
        <w:br w:type="page"/>
      </w:r>
      <w:r>
        <w:rPr>
          <w:rFonts w:ascii="Times New Roman" w:hAnsi="Times New Roman"/>
          <w:b/>
          <w:sz w:val="32"/>
          <w:u w:val="single"/>
        </w:rPr>
        <w:lastRenderedPageBreak/>
        <w:t>Participation &amp; Registration Procedures</w:t>
      </w:r>
    </w:p>
    <w:p w14:paraId="38F886A1" w14:textId="77777777" w:rsidR="00BE28EA" w:rsidRDefault="00BE28EA">
      <w:pPr>
        <w:rPr>
          <w:rFonts w:ascii="Times New Roman" w:hAnsi="Times New Roman"/>
        </w:rPr>
      </w:pPr>
    </w:p>
    <w:p w14:paraId="315192AD" w14:textId="77777777" w:rsidR="00BE28EA" w:rsidRDefault="00BE28EA">
      <w:pPr>
        <w:rPr>
          <w:rFonts w:ascii="Times New Roman" w:hAnsi="Times New Roman"/>
        </w:rPr>
      </w:pPr>
      <w:r>
        <w:rPr>
          <w:rFonts w:ascii="Times New Roman" w:hAnsi="Times New Roman"/>
        </w:rPr>
        <w:tab/>
      </w:r>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Mankato</w:t>
          </w:r>
        </w:smartTag>
      </w:smartTag>
      <w:r>
        <w:rPr>
          <w:rFonts w:ascii="Times New Roman" w:hAnsi="Times New Roman"/>
        </w:rPr>
        <w:t xml:space="preserve"> and the Office of Campus Recreation provide all currently enrolled students, faculty, staff, and administrators the opportunity to participate in Intramural Sports activities in accordance with the policies and procedures outlined within this handbook. </w:t>
      </w:r>
    </w:p>
    <w:p w14:paraId="2174B591" w14:textId="77777777" w:rsidR="00BE28EA" w:rsidRDefault="00BE28EA">
      <w:pPr>
        <w:rPr>
          <w:rFonts w:ascii="Times New Roman" w:hAnsi="Times New Roman"/>
        </w:rPr>
      </w:pPr>
    </w:p>
    <w:p w14:paraId="1566306E" w14:textId="77777777" w:rsidR="00BE28EA" w:rsidRDefault="00BE28EA">
      <w:pPr>
        <w:rPr>
          <w:rFonts w:ascii="Times New Roman" w:hAnsi="Times New Roman"/>
        </w:rPr>
      </w:pPr>
      <w:r>
        <w:rPr>
          <w:rFonts w:ascii="Times New Roman" w:hAnsi="Times New Roman"/>
          <w:u w:val="single"/>
        </w:rPr>
        <w:t>Team Registration Procedures</w:t>
      </w:r>
    </w:p>
    <w:p w14:paraId="0C5C9AA5" w14:textId="77777777" w:rsidR="00BE28EA" w:rsidRDefault="00BE28EA">
      <w:pPr>
        <w:rPr>
          <w:rFonts w:ascii="Times New Roman" w:hAnsi="Times New Roman"/>
        </w:rPr>
      </w:pPr>
    </w:p>
    <w:p w14:paraId="57A565A3" w14:textId="77777777" w:rsidR="00BE28EA" w:rsidRDefault="00BE28EA">
      <w:pPr>
        <w:numPr>
          <w:ilvl w:val="0"/>
          <w:numId w:val="9"/>
        </w:numPr>
        <w:rPr>
          <w:rFonts w:ascii="Times New Roman" w:hAnsi="Times New Roman"/>
        </w:rPr>
      </w:pPr>
      <w:r>
        <w:rPr>
          <w:rFonts w:ascii="Times New Roman" w:hAnsi="Times New Roman"/>
        </w:rPr>
        <w:t>Intramural entry registration periods can be found by checking the Intramural Sports activities calendar, sport flyers,</w:t>
      </w:r>
      <w:r w:rsidR="006B111A">
        <w:rPr>
          <w:rFonts w:ascii="Times New Roman" w:hAnsi="Times New Roman"/>
        </w:rPr>
        <w:t xml:space="preserve"> </w:t>
      </w:r>
      <w:r w:rsidR="00412998">
        <w:rPr>
          <w:rFonts w:ascii="Times New Roman" w:hAnsi="Times New Roman"/>
        </w:rPr>
        <w:t>Campus Recreation</w:t>
      </w:r>
      <w:r w:rsidR="006B111A">
        <w:rPr>
          <w:rFonts w:ascii="Times New Roman" w:hAnsi="Times New Roman"/>
        </w:rPr>
        <w:t xml:space="preserve"> webpage,</w:t>
      </w:r>
      <w:r>
        <w:rPr>
          <w:rFonts w:ascii="Times New Roman" w:hAnsi="Times New Roman"/>
        </w:rPr>
        <w:t xml:space="preserve"> or by stopping by the Office of Campus Recreation in 118 Myers Field House</w:t>
      </w:r>
      <w:r w:rsidR="005066AE">
        <w:rPr>
          <w:rFonts w:ascii="Times New Roman" w:hAnsi="Times New Roman"/>
        </w:rPr>
        <w:t xml:space="preserve"> (MF 118)</w:t>
      </w:r>
      <w:r>
        <w:rPr>
          <w:rFonts w:ascii="Times New Roman" w:hAnsi="Times New Roman"/>
        </w:rPr>
        <w:t xml:space="preserve">, Monday-Friday from the hours of </w:t>
      </w:r>
      <w:r w:rsidR="00303A25">
        <w:rPr>
          <w:rFonts w:ascii="Times New Roman" w:hAnsi="Times New Roman"/>
        </w:rPr>
        <w:t>8</w:t>
      </w:r>
      <w:r>
        <w:rPr>
          <w:rFonts w:ascii="Times New Roman" w:hAnsi="Times New Roman"/>
        </w:rPr>
        <w:t>:00am-</w:t>
      </w:r>
      <w:r w:rsidR="0072582A">
        <w:rPr>
          <w:rFonts w:ascii="Times New Roman" w:hAnsi="Times New Roman"/>
        </w:rPr>
        <w:t>5</w:t>
      </w:r>
      <w:r>
        <w:rPr>
          <w:rFonts w:ascii="Times New Roman" w:hAnsi="Times New Roman"/>
        </w:rPr>
        <w:t>:00pm.</w:t>
      </w:r>
    </w:p>
    <w:p w14:paraId="7F38F2CE" w14:textId="77777777" w:rsidR="00BE28EA" w:rsidRDefault="00BE28EA">
      <w:pPr>
        <w:rPr>
          <w:rFonts w:ascii="Times New Roman" w:hAnsi="Times New Roman"/>
        </w:rPr>
      </w:pPr>
    </w:p>
    <w:p w14:paraId="46C7CBCF" w14:textId="77777777" w:rsidR="00BE28EA" w:rsidRDefault="00BE28EA">
      <w:pPr>
        <w:numPr>
          <w:ilvl w:val="0"/>
          <w:numId w:val="9"/>
        </w:numPr>
        <w:rPr>
          <w:rFonts w:ascii="Times New Roman" w:hAnsi="Times New Roman"/>
        </w:rPr>
      </w:pPr>
      <w:r>
        <w:rPr>
          <w:rFonts w:ascii="Times New Roman" w:hAnsi="Times New Roman"/>
        </w:rPr>
        <w:t xml:space="preserve">Team registration </w:t>
      </w:r>
      <w:r w:rsidR="0097194D">
        <w:rPr>
          <w:rFonts w:ascii="Times New Roman" w:hAnsi="Times New Roman"/>
        </w:rPr>
        <w:t>can be done ONLINE at www.mnsu.edu/campusrec</w:t>
      </w:r>
      <w:r>
        <w:rPr>
          <w:rFonts w:ascii="Times New Roman" w:hAnsi="Times New Roman"/>
        </w:rPr>
        <w:t xml:space="preserve">.  All Intramural team registrations should be completed and turned in on or before the identified cut-off date for that sport.   </w:t>
      </w:r>
    </w:p>
    <w:p w14:paraId="79E2B184" w14:textId="77777777" w:rsidR="00BE28EA" w:rsidRDefault="00BE28EA">
      <w:pPr>
        <w:rPr>
          <w:rFonts w:ascii="Times New Roman" w:hAnsi="Times New Roman"/>
        </w:rPr>
      </w:pPr>
    </w:p>
    <w:p w14:paraId="08C115AF" w14:textId="77777777" w:rsidR="00BE28EA" w:rsidRDefault="00BE28EA">
      <w:pPr>
        <w:numPr>
          <w:ilvl w:val="0"/>
          <w:numId w:val="9"/>
        </w:numPr>
        <w:rPr>
          <w:rFonts w:ascii="Times New Roman" w:hAnsi="Times New Roman"/>
        </w:rPr>
      </w:pPr>
      <w:r>
        <w:rPr>
          <w:rFonts w:ascii="Times New Roman" w:hAnsi="Times New Roman"/>
        </w:rPr>
        <w:t xml:space="preserve">Each team registered </w:t>
      </w:r>
      <w:r w:rsidR="0097194D">
        <w:rPr>
          <w:rFonts w:ascii="Times New Roman" w:hAnsi="Times New Roman"/>
        </w:rPr>
        <w:t>will fill out</w:t>
      </w:r>
      <w:r>
        <w:rPr>
          <w:rFonts w:ascii="Times New Roman" w:hAnsi="Times New Roman"/>
        </w:rPr>
        <w:t xml:space="preserve"> necessary information such as manager and co-manager's names, telephone numbers, and email addresses as well as team conflicts.</w:t>
      </w:r>
    </w:p>
    <w:p w14:paraId="72699072" w14:textId="77777777" w:rsidR="00BE28EA" w:rsidRDefault="00BE28EA">
      <w:pPr>
        <w:rPr>
          <w:rFonts w:ascii="Times New Roman" w:hAnsi="Times New Roman"/>
        </w:rPr>
      </w:pPr>
    </w:p>
    <w:p w14:paraId="56D75641" w14:textId="77777777" w:rsidR="0097194D" w:rsidRDefault="0097194D">
      <w:pPr>
        <w:numPr>
          <w:ilvl w:val="0"/>
          <w:numId w:val="9"/>
        </w:numPr>
        <w:rPr>
          <w:rFonts w:ascii="Times New Roman" w:hAnsi="Times New Roman"/>
        </w:rPr>
      </w:pPr>
      <w:r>
        <w:rPr>
          <w:rFonts w:ascii="Times New Roman" w:hAnsi="Times New Roman"/>
        </w:rPr>
        <w:t>A confirmation email will be sent once the registration process is complete along with the manager’s meeting location date/time for that particular sports.</w:t>
      </w:r>
    </w:p>
    <w:p w14:paraId="1E14EABC" w14:textId="77777777" w:rsidR="0097194D" w:rsidRDefault="0097194D" w:rsidP="0097194D">
      <w:pPr>
        <w:pStyle w:val="ListParagraph"/>
        <w:rPr>
          <w:rFonts w:ascii="Times New Roman" w:hAnsi="Times New Roman"/>
        </w:rPr>
      </w:pPr>
    </w:p>
    <w:p w14:paraId="237DF016" w14:textId="77777777" w:rsidR="00BE28EA" w:rsidRDefault="00BE28EA" w:rsidP="0097194D">
      <w:pPr>
        <w:ind w:left="360"/>
        <w:rPr>
          <w:rFonts w:ascii="Times New Roman" w:hAnsi="Times New Roman"/>
        </w:rPr>
      </w:pPr>
      <w:r>
        <w:rPr>
          <w:rFonts w:ascii="Times New Roman" w:hAnsi="Times New Roman"/>
        </w:rPr>
        <w:t xml:space="preserve"> </w:t>
      </w:r>
    </w:p>
    <w:p w14:paraId="317041E7" w14:textId="77777777" w:rsidR="00BE28EA" w:rsidRDefault="00BE28EA">
      <w:pPr>
        <w:rPr>
          <w:rFonts w:ascii="Times New Roman" w:hAnsi="Times New Roman"/>
        </w:rPr>
      </w:pPr>
    </w:p>
    <w:p w14:paraId="3A9D0074" w14:textId="77777777" w:rsidR="00BE28EA" w:rsidRDefault="00BE28EA">
      <w:pPr>
        <w:rPr>
          <w:rFonts w:ascii="Times New Roman" w:hAnsi="Times New Roman"/>
        </w:rPr>
      </w:pPr>
    </w:p>
    <w:p w14:paraId="34272B32" w14:textId="77777777" w:rsidR="00BE28EA" w:rsidRDefault="00030659">
      <w:pPr>
        <w:rPr>
          <w:rFonts w:ascii="Times New Roman" w:hAnsi="Times New Roman"/>
        </w:rPr>
      </w:pPr>
      <w:r>
        <w:rPr>
          <w:rFonts w:ascii="Times New Roman" w:hAnsi="Times New Roman"/>
          <w:noProof/>
        </w:rPr>
        <mc:AlternateContent>
          <mc:Choice Requires="wps">
            <w:drawing>
              <wp:anchor distT="0" distB="0" distL="114300" distR="114300" simplePos="0" relativeHeight="251655168" behindDoc="0" locked="0" layoutInCell="1" allowOverlap="1" wp14:anchorId="4942A858" wp14:editId="1D411EED">
                <wp:simplePos x="0" y="0"/>
                <wp:positionH relativeFrom="column">
                  <wp:posOffset>1994535</wp:posOffset>
                </wp:positionH>
                <wp:positionV relativeFrom="paragraph">
                  <wp:posOffset>90805</wp:posOffset>
                </wp:positionV>
                <wp:extent cx="1478280" cy="2232660"/>
                <wp:effectExtent l="3810" t="3810" r="3810" b="190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BC892" w14:textId="77777777" w:rsidR="002D00BD" w:rsidRDefault="002D00BD">
                            <w:r>
                              <w:object w:dxaOrig="2035" w:dyaOrig="3369" w14:anchorId="3C022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75pt;height:168.45pt" fillcolor="window">
                                  <v:imagedata r:id="rId14" o:title=""/>
                                </v:shape>
                                <o:OLEObject Type="Embed" ProgID="Unknown" ShapeID="_x0000_i1026" DrawAspect="Content" ObjectID="_1649677185"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A858" id="Text Box 9" o:spid="_x0000_s1028" type="#_x0000_t202" style="position:absolute;margin-left:157.05pt;margin-top:7.15pt;width:116.4pt;height:17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H8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" filled="f" stroked="f">
                <v:textbox>
                  <w:txbxContent>
                    <w:p w14:paraId="45ABC892" w14:textId="77777777" w:rsidR="002D00BD" w:rsidRDefault="002D00BD">
                      <w:r>
                        <w:object w:dxaOrig="2035" w:dyaOrig="3369" w14:anchorId="3C022B61">
                          <v:shape id="_x0000_i1026" type="#_x0000_t75" style="width:101.75pt;height:168.45pt" fillcolor="window">
                            <v:imagedata r:id="rId14" o:title=""/>
                          </v:shape>
                          <o:OLEObject Type="Embed" ProgID="Unknown" ShapeID="_x0000_i1026" DrawAspect="Content" ObjectID="_1649677185" r:id="rId16"/>
                        </w:object>
                      </w:r>
                    </w:p>
                  </w:txbxContent>
                </v:textbox>
              </v:shape>
            </w:pict>
          </mc:Fallback>
        </mc:AlternateContent>
      </w:r>
    </w:p>
    <w:p w14:paraId="5DB0FAD3" w14:textId="77777777" w:rsidR="00BE28EA" w:rsidRDefault="00995256">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64C243D" wp14:editId="12173691">
                <wp:simplePos x="0" y="0"/>
                <wp:positionH relativeFrom="column">
                  <wp:posOffset>3514725</wp:posOffset>
                </wp:positionH>
                <wp:positionV relativeFrom="paragraph">
                  <wp:posOffset>10795</wp:posOffset>
                </wp:positionV>
                <wp:extent cx="1943100" cy="342900"/>
                <wp:effectExtent l="3810" t="3810" r="0" b="0"/>
                <wp:wrapNone/>
                <wp:docPr id="11"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A8F2D" w14:textId="77777777" w:rsidR="002D00BD" w:rsidRDefault="002D00BD">
                            <w:r>
                              <w:t>118 Myers Field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C243D" id="Text Box 1036" o:spid="_x0000_s1029" type="#_x0000_t202" style="position:absolute;margin-left:276.75pt;margin-top:.8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z2uQ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" filled="f" stroked="f">
                <v:textbox>
                  <w:txbxContent>
                    <w:p w14:paraId="5BEA8F2D" w14:textId="77777777" w:rsidR="002D00BD" w:rsidRDefault="002D00BD">
                      <w:r>
                        <w:t>118 Myers Field House</w:t>
                      </w:r>
                    </w:p>
                  </w:txbxContent>
                </v:textbox>
              </v:shape>
            </w:pict>
          </mc:Fallback>
        </mc:AlternateContent>
      </w:r>
      <w:r w:rsidR="00030659">
        <w:rPr>
          <w:noProof/>
        </w:rPr>
        <mc:AlternateContent>
          <mc:Choice Requires="wps">
            <w:drawing>
              <wp:anchor distT="0" distB="0" distL="114300" distR="114300" simplePos="0" relativeHeight="251663360" behindDoc="0" locked="0" layoutInCell="1" allowOverlap="1" wp14:anchorId="1F951C90" wp14:editId="36758985">
                <wp:simplePos x="0" y="0"/>
                <wp:positionH relativeFrom="column">
                  <wp:posOffset>-62865</wp:posOffset>
                </wp:positionH>
                <wp:positionV relativeFrom="paragraph">
                  <wp:posOffset>144145</wp:posOffset>
                </wp:positionV>
                <wp:extent cx="1943100" cy="319405"/>
                <wp:effectExtent l="3810" t="3810" r="0" b="635"/>
                <wp:wrapSquare wrapText="bothSides"/>
                <wp:docPr id="12" name="Text Box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36F8A" w14:textId="77777777" w:rsidR="002D00BD" w:rsidRPr="00177A7B" w:rsidRDefault="00AA7F8D" w:rsidP="005B691A">
                            <w:pPr>
                              <w:jc w:val="right"/>
                              <w:rPr>
                                <w:noProof/>
                              </w:rPr>
                            </w:pPr>
                            <w:hyperlink r:id="rId17" w:history="1">
                              <w:r w:rsidR="002D00BD" w:rsidRPr="00890E42">
                                <w:rPr>
                                  <w:rStyle w:val="Hyperlink"/>
                                  <w:noProof/>
                                </w:rPr>
                                <w:t>www.mnsu.edu/campusrec</w:t>
                              </w:r>
                            </w:hyperlink>
                            <w:r w:rsidR="002D00BD">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51C90" id="Text Box 1047" o:spid="_x0000_s1030" type="#_x0000_t202" style="position:absolute;margin-left:-4.95pt;margin-top:11.35pt;width:153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truAIAAMQ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" filled="f" stroked="f">
                <v:textbox>
                  <w:txbxContent>
                    <w:p w14:paraId="65E36F8A" w14:textId="77777777" w:rsidR="002D00BD" w:rsidRPr="00177A7B" w:rsidRDefault="00AA7F8D" w:rsidP="005B691A">
                      <w:pPr>
                        <w:jc w:val="right"/>
                        <w:rPr>
                          <w:noProof/>
                        </w:rPr>
                      </w:pPr>
                      <w:hyperlink r:id="rId18" w:history="1">
                        <w:r w:rsidR="002D00BD" w:rsidRPr="00890E42">
                          <w:rPr>
                            <w:rStyle w:val="Hyperlink"/>
                            <w:noProof/>
                          </w:rPr>
                          <w:t>www.mnsu.edu/campusrec</w:t>
                        </w:r>
                      </w:hyperlink>
                      <w:r w:rsidR="002D00BD">
                        <w:rPr>
                          <w:noProof/>
                        </w:rPr>
                        <w:t xml:space="preserve"> </w:t>
                      </w:r>
                    </w:p>
                  </w:txbxContent>
                </v:textbox>
                <w10:wrap type="square"/>
              </v:shape>
            </w:pict>
          </mc:Fallback>
        </mc:AlternateContent>
      </w:r>
    </w:p>
    <w:p w14:paraId="69934C70" w14:textId="77777777" w:rsidR="00BE28EA" w:rsidRDefault="00BE28EA">
      <w:pPr>
        <w:rPr>
          <w:rFonts w:ascii="Times New Roman" w:hAnsi="Times New Roman"/>
        </w:rPr>
      </w:pPr>
    </w:p>
    <w:p w14:paraId="52E85215" w14:textId="77777777" w:rsidR="00BE28EA" w:rsidRDefault="00BE28EA">
      <w:pPr>
        <w:rPr>
          <w:rFonts w:ascii="Times New Roman" w:hAnsi="Times New Roman"/>
        </w:rPr>
      </w:pPr>
    </w:p>
    <w:p w14:paraId="35A1D0F6" w14:textId="77777777" w:rsidR="00BE28EA" w:rsidRDefault="00BE28EA">
      <w:pPr>
        <w:rPr>
          <w:rFonts w:ascii="Times New Roman" w:hAnsi="Times New Roman"/>
        </w:rPr>
      </w:pPr>
    </w:p>
    <w:p w14:paraId="1BDA4556" w14:textId="77777777" w:rsidR="00BE28EA" w:rsidRDefault="00030659">
      <w:pP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5629788D" wp14:editId="10028CC5">
                <wp:simplePos x="0" y="0"/>
                <wp:positionH relativeFrom="column">
                  <wp:posOffset>3480435</wp:posOffset>
                </wp:positionH>
                <wp:positionV relativeFrom="paragraph">
                  <wp:posOffset>15240</wp:posOffset>
                </wp:positionV>
                <wp:extent cx="1943100" cy="342900"/>
                <wp:effectExtent l="3810" t="4445" r="0" b="0"/>
                <wp:wrapNone/>
                <wp:docPr id="10"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F2D2" w14:textId="77777777" w:rsidR="002D00BD" w:rsidRDefault="00AA7F8D">
                            <w:hyperlink r:id="rId19" w:history="1">
                              <w:r w:rsidR="002D00BD" w:rsidRPr="00890E42">
                                <w:rPr>
                                  <w:rStyle w:val="Hyperlink"/>
                                </w:rPr>
                                <w:t>www.mnsu.edu/campusrec</w:t>
                              </w:r>
                            </w:hyperlink>
                            <w:r w:rsidR="002D00BD">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9788D" id="Text Box 1046" o:spid="_x0000_s1031" type="#_x0000_t202" style="position:absolute;margin-left:274.05pt;margin-top:1.2pt;width:1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io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" filled="f" stroked="f">
                <v:textbox>
                  <w:txbxContent>
                    <w:p w14:paraId="2F9AF2D2" w14:textId="77777777" w:rsidR="002D00BD" w:rsidRDefault="00AA7F8D">
                      <w:hyperlink r:id="rId20" w:history="1">
                        <w:r w:rsidR="002D00BD" w:rsidRPr="00890E42">
                          <w:rPr>
                            <w:rStyle w:val="Hyperlink"/>
                          </w:rPr>
                          <w:t>www.mnsu.edu/campusrec</w:t>
                        </w:r>
                      </w:hyperlink>
                      <w:r w:rsidR="002D00BD">
                        <w:t xml:space="preserve"> </w:t>
                      </w:r>
                    </w:p>
                  </w:txbxContent>
                </v:textbox>
              </v:shape>
            </w:pict>
          </mc:Fallback>
        </mc:AlternateContent>
      </w:r>
    </w:p>
    <w:p w14:paraId="1FA2B129" w14:textId="77777777" w:rsidR="00BE28EA" w:rsidRDefault="00BE28EA">
      <w:pPr>
        <w:rPr>
          <w:rFonts w:ascii="Times New Roman" w:hAnsi="Times New Roman"/>
        </w:rPr>
      </w:pPr>
    </w:p>
    <w:p w14:paraId="3F733F39" w14:textId="77777777" w:rsidR="00BE28EA" w:rsidRDefault="00030659">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4CDF2959" wp14:editId="2842159F">
                <wp:simplePos x="0" y="0"/>
                <wp:positionH relativeFrom="column">
                  <wp:posOffset>51435</wp:posOffset>
                </wp:positionH>
                <wp:positionV relativeFrom="paragraph">
                  <wp:posOffset>8255</wp:posOffset>
                </wp:positionV>
                <wp:extent cx="1828800" cy="342900"/>
                <wp:effectExtent l="3810" t="0" r="0" b="4445"/>
                <wp:wrapNone/>
                <wp:docPr id="9"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B40DC" w14:textId="77777777" w:rsidR="002D00BD" w:rsidRPr="006B111A" w:rsidRDefault="002D00BD">
                            <w:pPr>
                              <w:rPr>
                                <w:rFonts w:ascii="Times New Roman" w:hAnsi="Times New Roman"/>
                              </w:rPr>
                            </w:pPr>
                            <w:r>
                              <w:t xml:space="preserve">                    </w:t>
                            </w:r>
                            <w:r w:rsidRPr="006B111A">
                              <w:rPr>
                                <w:rFonts w:ascii="Times New Roman" w:hAnsi="Times New Roman"/>
                              </w:rPr>
                              <w:t>507-389-5143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F2959" id="Text Box 1033" o:spid="_x0000_s1032" type="#_x0000_t202" style="position:absolute;margin-left:4.05pt;margin-top:.65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" filled="f" stroked="f">
                <v:textbox>
                  <w:txbxContent>
                    <w:p w14:paraId="602B40DC" w14:textId="77777777" w:rsidR="002D00BD" w:rsidRPr="006B111A" w:rsidRDefault="002D00BD">
                      <w:pPr>
                        <w:rPr>
                          <w:rFonts w:ascii="Times New Roman" w:hAnsi="Times New Roman"/>
                        </w:rPr>
                      </w:pPr>
                      <w:r>
                        <w:t xml:space="preserve">                    </w:t>
                      </w:r>
                      <w:r w:rsidRPr="006B111A">
                        <w:rPr>
                          <w:rFonts w:ascii="Times New Roman" w:hAnsi="Times New Roman"/>
                        </w:rPr>
                        <w:t>507-389-5143</w:t>
                      </w:r>
                    </w:p>
                  </w:txbxContent>
                </v:textbox>
              </v:shape>
            </w:pict>
          </mc:Fallback>
        </mc:AlternateContent>
      </w:r>
    </w:p>
    <w:p w14:paraId="434D3291" w14:textId="77777777" w:rsidR="00BE28EA" w:rsidRDefault="00BE28EA">
      <w:pPr>
        <w:rPr>
          <w:rFonts w:ascii="Times New Roman" w:hAnsi="Times New Roman"/>
        </w:rPr>
      </w:pPr>
    </w:p>
    <w:p w14:paraId="0399BBBF" w14:textId="77777777" w:rsidR="00BE28EA" w:rsidRDefault="00BE28EA">
      <w:pPr>
        <w:rPr>
          <w:rFonts w:ascii="Times New Roman" w:hAnsi="Times New Roman"/>
        </w:rPr>
      </w:pPr>
      <w:r>
        <w:rPr>
          <w:rFonts w:ascii="Times New Roman" w:hAnsi="Times New Roman"/>
        </w:rPr>
        <w:br w:type="page"/>
      </w:r>
      <w:r>
        <w:rPr>
          <w:rFonts w:ascii="Times New Roman" w:hAnsi="Times New Roman"/>
          <w:u w:val="single"/>
        </w:rPr>
        <w:lastRenderedPageBreak/>
        <w:t>Individual/Dual Registration Procedures</w:t>
      </w:r>
    </w:p>
    <w:p w14:paraId="3BC44469" w14:textId="77777777" w:rsidR="00BE28EA" w:rsidRDefault="00BE28EA">
      <w:pPr>
        <w:rPr>
          <w:rFonts w:ascii="Times New Roman" w:hAnsi="Times New Roman"/>
        </w:rPr>
      </w:pPr>
    </w:p>
    <w:p w14:paraId="7381488F" w14:textId="77777777" w:rsidR="0097194D" w:rsidRPr="0097194D" w:rsidRDefault="0097194D" w:rsidP="0097194D">
      <w:pPr>
        <w:pStyle w:val="ListParagraph"/>
        <w:numPr>
          <w:ilvl w:val="0"/>
          <w:numId w:val="22"/>
        </w:numPr>
        <w:rPr>
          <w:rFonts w:ascii="Times New Roman" w:hAnsi="Times New Roman"/>
        </w:rPr>
      </w:pPr>
      <w:r w:rsidRPr="0097194D">
        <w:rPr>
          <w:rFonts w:ascii="Times New Roman" w:hAnsi="Times New Roman"/>
        </w:rPr>
        <w:t>Intramural entry registration periods can be found by checking the Intramural Sports activities calendar, sport flyers, Campus Recreation webpage, or by stopping by the Office of Campus Recreation in 118 Myers Field House (MF 118), Monday-Friday from the hours of 8:00am-5:00pm.</w:t>
      </w:r>
    </w:p>
    <w:p w14:paraId="41C97CAD" w14:textId="77777777" w:rsidR="0097194D" w:rsidRDefault="0097194D" w:rsidP="0097194D">
      <w:pPr>
        <w:rPr>
          <w:rFonts w:ascii="Times New Roman" w:hAnsi="Times New Roman"/>
        </w:rPr>
      </w:pPr>
    </w:p>
    <w:p w14:paraId="69C0D3E2" w14:textId="77777777" w:rsidR="0097194D" w:rsidRDefault="0097194D" w:rsidP="0097194D">
      <w:pPr>
        <w:numPr>
          <w:ilvl w:val="0"/>
          <w:numId w:val="22"/>
        </w:numPr>
        <w:rPr>
          <w:rFonts w:ascii="Times New Roman" w:hAnsi="Times New Roman"/>
        </w:rPr>
      </w:pPr>
      <w:r>
        <w:rPr>
          <w:rFonts w:ascii="Times New Roman" w:hAnsi="Times New Roman"/>
        </w:rPr>
        <w:t xml:space="preserve">Individual/Dual registration can be done ONLINE at www.mnsu.edu/campusrec.  All Intramural registrations should be completed and turned in on or before the identified cut-off date for that sport.   </w:t>
      </w:r>
    </w:p>
    <w:p w14:paraId="258D798B" w14:textId="77777777" w:rsidR="0097194D" w:rsidRDefault="0097194D" w:rsidP="0097194D">
      <w:pPr>
        <w:rPr>
          <w:rFonts w:ascii="Times New Roman" w:hAnsi="Times New Roman"/>
        </w:rPr>
      </w:pPr>
    </w:p>
    <w:p w14:paraId="3F7C8750" w14:textId="77777777" w:rsidR="0097194D" w:rsidRDefault="0097194D" w:rsidP="0097194D">
      <w:pPr>
        <w:numPr>
          <w:ilvl w:val="0"/>
          <w:numId w:val="22"/>
        </w:numPr>
        <w:rPr>
          <w:rFonts w:ascii="Times New Roman" w:hAnsi="Times New Roman"/>
        </w:rPr>
      </w:pPr>
      <w:r>
        <w:rPr>
          <w:rFonts w:ascii="Times New Roman" w:hAnsi="Times New Roman"/>
        </w:rPr>
        <w:t>Each individual registered will fill out necessary information such as name, telephone number, and email address.</w:t>
      </w:r>
    </w:p>
    <w:p w14:paraId="275FDC49" w14:textId="77777777" w:rsidR="0097194D" w:rsidRDefault="0097194D" w:rsidP="0097194D">
      <w:pPr>
        <w:rPr>
          <w:rFonts w:ascii="Times New Roman" w:hAnsi="Times New Roman"/>
        </w:rPr>
      </w:pPr>
    </w:p>
    <w:p w14:paraId="2392964B" w14:textId="77777777" w:rsidR="0097194D" w:rsidRDefault="0097194D" w:rsidP="0097194D">
      <w:pPr>
        <w:numPr>
          <w:ilvl w:val="0"/>
          <w:numId w:val="22"/>
        </w:numPr>
        <w:rPr>
          <w:rFonts w:ascii="Times New Roman" w:hAnsi="Times New Roman"/>
        </w:rPr>
      </w:pPr>
      <w:r>
        <w:rPr>
          <w:rFonts w:ascii="Times New Roman" w:hAnsi="Times New Roman"/>
        </w:rPr>
        <w:t>A confirmation email will be sent once the registration process is complete along with instructions on when scheduling will be completed.</w:t>
      </w:r>
    </w:p>
    <w:p w14:paraId="499C7072" w14:textId="77777777" w:rsidR="00BE28EA" w:rsidRDefault="00BE28EA">
      <w:pPr>
        <w:rPr>
          <w:rFonts w:ascii="Times New Roman" w:hAnsi="Times New Roman"/>
        </w:rPr>
      </w:pPr>
    </w:p>
    <w:p w14:paraId="11929DE8" w14:textId="77777777" w:rsidR="00BE28EA" w:rsidRDefault="00BE28EA">
      <w:pPr>
        <w:jc w:val="center"/>
        <w:rPr>
          <w:rFonts w:ascii="Times New Roman" w:hAnsi="Times New Roman"/>
        </w:rPr>
      </w:pPr>
      <w:r>
        <w:rPr>
          <w:rFonts w:ascii="Times New Roman" w:hAnsi="Times New Roman"/>
          <w:b/>
          <w:sz w:val="32"/>
          <w:u w:val="single"/>
        </w:rPr>
        <w:t>Team Manager's Responsibilities</w:t>
      </w:r>
    </w:p>
    <w:p w14:paraId="40C0949D" w14:textId="77777777" w:rsidR="00BE28EA" w:rsidRDefault="00BE28EA">
      <w:pPr>
        <w:rPr>
          <w:rFonts w:ascii="Times New Roman" w:hAnsi="Times New Roman"/>
        </w:rPr>
      </w:pPr>
    </w:p>
    <w:p w14:paraId="371221E1" w14:textId="77777777" w:rsidR="00BE28EA" w:rsidRDefault="00BE28EA">
      <w:pPr>
        <w:rPr>
          <w:rFonts w:ascii="Times New Roman" w:hAnsi="Times New Roman"/>
        </w:rPr>
      </w:pPr>
      <w:r>
        <w:rPr>
          <w:rFonts w:ascii="Times New Roman" w:hAnsi="Times New Roman"/>
        </w:rPr>
        <w:tab/>
        <w:t xml:space="preserve">The primary duties and responsibilities of team </w:t>
      </w:r>
      <w:proofErr w:type="spellStart"/>
      <w:r>
        <w:rPr>
          <w:rFonts w:ascii="Times New Roman" w:hAnsi="Times New Roman"/>
        </w:rPr>
        <w:t>manager's</w:t>
      </w:r>
      <w:proofErr w:type="spellEnd"/>
      <w:r>
        <w:rPr>
          <w:rFonts w:ascii="Times New Roman" w:hAnsi="Times New Roman"/>
        </w:rPr>
        <w:t xml:space="preserve"> are to organize teams and individuals in order to make up a team prior to the specific sports registration deadlines.  Additional duties of the manager include:</w:t>
      </w:r>
    </w:p>
    <w:p w14:paraId="4DAA7C38" w14:textId="77777777" w:rsidR="00BE28EA" w:rsidRDefault="00BE28EA">
      <w:pPr>
        <w:rPr>
          <w:rFonts w:ascii="Times New Roman" w:hAnsi="Times New Roman"/>
        </w:rPr>
      </w:pPr>
    </w:p>
    <w:p w14:paraId="206C5520" w14:textId="77777777" w:rsidR="00BE28EA" w:rsidRDefault="0097194D" w:rsidP="00A36484">
      <w:pPr>
        <w:numPr>
          <w:ilvl w:val="0"/>
          <w:numId w:val="1"/>
        </w:numPr>
        <w:tabs>
          <w:tab w:val="clear" w:pos="360"/>
          <w:tab w:val="num" w:pos="1080"/>
        </w:tabs>
        <w:ind w:left="1080"/>
        <w:rPr>
          <w:rFonts w:ascii="Times New Roman" w:hAnsi="Times New Roman"/>
        </w:rPr>
      </w:pPr>
      <w:r>
        <w:rPr>
          <w:rFonts w:ascii="Times New Roman" w:hAnsi="Times New Roman"/>
        </w:rPr>
        <w:t>Submit</w:t>
      </w:r>
      <w:r w:rsidR="00BE28EA">
        <w:rPr>
          <w:rFonts w:ascii="Times New Roman" w:hAnsi="Times New Roman"/>
        </w:rPr>
        <w:t xml:space="preserve"> team registration on time</w:t>
      </w:r>
      <w:r w:rsidR="006B111A">
        <w:rPr>
          <w:rFonts w:ascii="Times New Roman" w:hAnsi="Times New Roman"/>
        </w:rPr>
        <w:t>.</w:t>
      </w:r>
    </w:p>
    <w:p w14:paraId="770A6BDD" w14:textId="77777777" w:rsidR="00BE28EA"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Represent, or see that the team is represented, at your sports mandatory manager's meetings</w:t>
      </w:r>
      <w:r w:rsidR="006B111A">
        <w:rPr>
          <w:rFonts w:ascii="Times New Roman" w:hAnsi="Times New Roman"/>
        </w:rPr>
        <w:t>.</w:t>
      </w:r>
    </w:p>
    <w:p w14:paraId="65D8E2D0" w14:textId="77777777" w:rsidR="00BE28EA"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Inform team members of game time and location for every scheduled contest.  Inform team members to show up at least 15 minutes prior to game time to keep contests on schedule.</w:t>
      </w:r>
    </w:p>
    <w:p w14:paraId="4C822432" w14:textId="77777777" w:rsidR="00BE28EA"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Be sure that all players on your team have knowledge of and meet the eligibility regulations set forth by the Intramural Sports program.  Be investigative of their eligibility status so that your team does not forfeit from play.</w:t>
      </w:r>
    </w:p>
    <w:p w14:paraId="37B37BD0" w14:textId="77777777" w:rsidR="00497E8C" w:rsidRDefault="00497E8C" w:rsidP="00A36484">
      <w:pPr>
        <w:numPr>
          <w:ilvl w:val="0"/>
          <w:numId w:val="1"/>
        </w:numPr>
        <w:tabs>
          <w:tab w:val="clear" w:pos="360"/>
          <w:tab w:val="num" w:pos="1080"/>
        </w:tabs>
        <w:ind w:left="1080"/>
        <w:rPr>
          <w:rFonts w:ascii="Times New Roman" w:hAnsi="Times New Roman"/>
        </w:rPr>
      </w:pPr>
      <w:r>
        <w:rPr>
          <w:rFonts w:ascii="Times New Roman" w:hAnsi="Times New Roman"/>
        </w:rPr>
        <w:t>Notify each team member that they must present a valid MAV card before they can participate in the scheduled contest.</w:t>
      </w:r>
    </w:p>
    <w:p w14:paraId="7BA1B8BE" w14:textId="77777777" w:rsidR="00BE28EA"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Make sure that all team members have signed the scorecard each game.</w:t>
      </w:r>
    </w:p>
    <w:p w14:paraId="06395D98" w14:textId="77777777" w:rsidR="00BE28EA"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 xml:space="preserve">Make sure that </w:t>
      </w:r>
      <w:r w:rsidR="00A85BE6">
        <w:rPr>
          <w:rFonts w:ascii="Times New Roman" w:hAnsi="Times New Roman"/>
        </w:rPr>
        <w:t>you</w:t>
      </w:r>
      <w:r>
        <w:rPr>
          <w:rFonts w:ascii="Times New Roman" w:hAnsi="Times New Roman"/>
        </w:rPr>
        <w:t xml:space="preserve"> and each team member refrain from verbally or physically abusing the game officials or Intramural supervisor staff.  Stress the importance of Sportsmanship and the Spirit of Competition.</w:t>
      </w:r>
    </w:p>
    <w:p w14:paraId="61C83A67" w14:textId="77777777" w:rsidR="00497E8C"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Be familiar with rules, schedules, policies and procedures of the Intramural program.</w:t>
      </w:r>
    </w:p>
    <w:p w14:paraId="5975655F" w14:textId="77777777" w:rsidR="00497E8C"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 xml:space="preserve">Maintain your name, current address, email address, and phone number along with the same information for the co-manager with the Intramural Sports </w:t>
      </w:r>
      <w:r w:rsidR="006B111A">
        <w:rPr>
          <w:rFonts w:ascii="Times New Roman" w:hAnsi="Times New Roman"/>
        </w:rPr>
        <w:t xml:space="preserve">office </w:t>
      </w:r>
      <w:r>
        <w:rPr>
          <w:rFonts w:ascii="Times New Roman" w:hAnsi="Times New Roman"/>
        </w:rPr>
        <w:t>staff.</w:t>
      </w:r>
    </w:p>
    <w:p w14:paraId="07BED331" w14:textId="77777777" w:rsidR="00BE28EA" w:rsidRPr="00497E8C" w:rsidRDefault="00BE28EA" w:rsidP="00A36484">
      <w:pPr>
        <w:numPr>
          <w:ilvl w:val="0"/>
          <w:numId w:val="1"/>
        </w:numPr>
        <w:tabs>
          <w:tab w:val="clear" w:pos="360"/>
          <w:tab w:val="num" w:pos="1080"/>
        </w:tabs>
        <w:ind w:left="1080"/>
        <w:rPr>
          <w:rFonts w:ascii="Times New Roman" w:hAnsi="Times New Roman"/>
        </w:rPr>
      </w:pPr>
      <w:r>
        <w:rPr>
          <w:rFonts w:ascii="Times New Roman" w:hAnsi="Times New Roman"/>
        </w:rPr>
        <w:t>Work with the Intramural Sports staff to ensure a safe and fun experience for all   participants.</w:t>
      </w:r>
    </w:p>
    <w:p w14:paraId="3EB8C4EF" w14:textId="77777777" w:rsidR="00BE28EA" w:rsidRDefault="00BE28EA">
      <w:pPr>
        <w:jc w:val="center"/>
        <w:rPr>
          <w:rFonts w:ascii="Times New Roman" w:hAnsi="Times New Roman"/>
          <w:b/>
          <w:sz w:val="32"/>
          <w:u w:val="single"/>
        </w:rPr>
      </w:pPr>
    </w:p>
    <w:p w14:paraId="5167DF43" w14:textId="77777777" w:rsidR="00C13707" w:rsidRDefault="00C13707">
      <w:pPr>
        <w:jc w:val="center"/>
        <w:rPr>
          <w:rFonts w:ascii="Times New Roman" w:hAnsi="Times New Roman"/>
          <w:b/>
          <w:sz w:val="32"/>
          <w:u w:val="single"/>
        </w:rPr>
      </w:pPr>
    </w:p>
    <w:p w14:paraId="18ECF066" w14:textId="77777777" w:rsidR="0097194D" w:rsidRDefault="0097194D">
      <w:pPr>
        <w:jc w:val="center"/>
        <w:rPr>
          <w:rFonts w:ascii="Times New Roman" w:hAnsi="Times New Roman"/>
          <w:b/>
          <w:sz w:val="32"/>
          <w:u w:val="single"/>
        </w:rPr>
      </w:pPr>
    </w:p>
    <w:p w14:paraId="54CF317A" w14:textId="77777777" w:rsidR="0097194D" w:rsidRDefault="0097194D">
      <w:pPr>
        <w:jc w:val="center"/>
        <w:rPr>
          <w:rFonts w:ascii="Times New Roman" w:hAnsi="Times New Roman"/>
          <w:b/>
          <w:sz w:val="32"/>
          <w:u w:val="single"/>
        </w:rPr>
      </w:pPr>
    </w:p>
    <w:p w14:paraId="2BA9E68B" w14:textId="77777777" w:rsidR="00BE28EA" w:rsidRDefault="00BE28EA">
      <w:pPr>
        <w:jc w:val="center"/>
        <w:rPr>
          <w:rFonts w:ascii="Times New Roman" w:hAnsi="Times New Roman"/>
        </w:rPr>
      </w:pPr>
      <w:r>
        <w:rPr>
          <w:rFonts w:ascii="Times New Roman" w:hAnsi="Times New Roman"/>
          <w:b/>
          <w:sz w:val="32"/>
          <w:u w:val="single"/>
        </w:rPr>
        <w:lastRenderedPageBreak/>
        <w:t>Eligibility</w:t>
      </w:r>
    </w:p>
    <w:p w14:paraId="2FFE3871" w14:textId="77777777" w:rsidR="00BE28EA" w:rsidRDefault="00BE28EA">
      <w:pPr>
        <w:rPr>
          <w:rFonts w:ascii="Times New Roman" w:hAnsi="Times New Roman"/>
        </w:rPr>
      </w:pPr>
    </w:p>
    <w:p w14:paraId="46C807A4" w14:textId="77777777" w:rsidR="00BE28EA" w:rsidRDefault="00BE28EA">
      <w:pPr>
        <w:rPr>
          <w:rFonts w:ascii="Times New Roman" w:hAnsi="Times New Roman"/>
        </w:rPr>
      </w:pPr>
      <w:r>
        <w:rPr>
          <w:rFonts w:ascii="Times New Roman" w:hAnsi="Times New Roman"/>
        </w:rPr>
        <w:tab/>
        <w:t xml:space="preserve">Eligibility for the Intramural Sports program is the responsibility of each individual participant and of the team manager.  The Intramural Sports staff does not assume the responsibility for checking the eligibility of all participants; however, it does reserve the right to investigate the eligibility of any participant and take appropriate disciplinary action against the individual and team in question.  Each participant should be prepared to present his/her validated MAV card at any time when participating in an Intramural Sports activity.  </w:t>
      </w:r>
      <w:r>
        <w:rPr>
          <w:rFonts w:ascii="Times New Roman" w:hAnsi="Times New Roman"/>
          <w:b/>
        </w:rPr>
        <w:t>NO MAV CARD, NO PLAY, NO EXCEPTIONS!</w:t>
      </w:r>
      <w:r>
        <w:rPr>
          <w:rFonts w:ascii="Times New Roman" w:hAnsi="Times New Roman"/>
          <w:b/>
        </w:rPr>
        <w:tab/>
      </w:r>
    </w:p>
    <w:p w14:paraId="02D9E816" w14:textId="77777777" w:rsidR="00BE28EA" w:rsidRDefault="00BE28EA">
      <w:pPr>
        <w:rPr>
          <w:rFonts w:ascii="Times New Roman" w:hAnsi="Times New Roman"/>
        </w:rPr>
      </w:pPr>
    </w:p>
    <w:p w14:paraId="7CA94EBC" w14:textId="77777777" w:rsidR="00BE28EA" w:rsidRDefault="00BE28EA" w:rsidP="006B111A">
      <w:pPr>
        <w:rPr>
          <w:rFonts w:ascii="Times New Roman" w:hAnsi="Times New Roman"/>
        </w:rPr>
      </w:pPr>
      <w:r>
        <w:rPr>
          <w:rFonts w:ascii="Times New Roman" w:hAnsi="Times New Roman"/>
        </w:rPr>
        <w:t>The following individuals are eligible for Intramural Sports provided they meet all eligibility guidelines:</w:t>
      </w:r>
    </w:p>
    <w:p w14:paraId="063E6BBA" w14:textId="77777777" w:rsidR="00BE28EA" w:rsidRDefault="00BE28EA">
      <w:pPr>
        <w:numPr>
          <w:ilvl w:val="0"/>
          <w:numId w:val="4"/>
        </w:numPr>
        <w:rPr>
          <w:rFonts w:ascii="Times New Roman" w:hAnsi="Times New Roman"/>
        </w:rPr>
      </w:pPr>
      <w:r>
        <w:rPr>
          <w:rFonts w:ascii="Times New Roman" w:hAnsi="Times New Roman"/>
        </w:rPr>
        <w:t>Any fee paying undergraduate or graduate student, enrolled in a minimum of one credit hour, with a MAV card is eligible until he/she withdraws from the university or fails to comply with eligibility guidelines.</w:t>
      </w:r>
    </w:p>
    <w:p w14:paraId="23B7787E" w14:textId="77777777" w:rsidR="006B111A" w:rsidRDefault="006B111A" w:rsidP="006B111A">
      <w:pPr>
        <w:rPr>
          <w:rFonts w:ascii="Times New Roman" w:hAnsi="Times New Roman"/>
        </w:rPr>
      </w:pPr>
    </w:p>
    <w:p w14:paraId="50963CE9" w14:textId="77777777" w:rsidR="00BE28EA" w:rsidRDefault="00BE28EA">
      <w:pPr>
        <w:numPr>
          <w:ilvl w:val="0"/>
          <w:numId w:val="4"/>
        </w:numPr>
        <w:rPr>
          <w:rFonts w:ascii="Times New Roman" w:hAnsi="Times New Roman"/>
        </w:rPr>
      </w:pPr>
      <w:r>
        <w:rPr>
          <w:rFonts w:ascii="Times New Roman" w:hAnsi="Times New Roman"/>
        </w:rPr>
        <w:t>Any faculty member or administrative/staff personnel employed by the university with an administrative/staff ID.</w:t>
      </w:r>
    </w:p>
    <w:p w14:paraId="2EAB86E5" w14:textId="77777777" w:rsidR="00BE28EA" w:rsidRDefault="00BE28EA">
      <w:pPr>
        <w:rPr>
          <w:rFonts w:ascii="Times New Roman" w:hAnsi="Times New Roman"/>
        </w:rPr>
      </w:pPr>
    </w:p>
    <w:p w14:paraId="0562C747" w14:textId="77777777" w:rsidR="00BE28EA" w:rsidRDefault="00BE28EA">
      <w:pPr>
        <w:numPr>
          <w:ilvl w:val="0"/>
          <w:numId w:val="3"/>
        </w:numPr>
        <w:rPr>
          <w:rFonts w:ascii="Times New Roman" w:hAnsi="Times New Roman"/>
        </w:rPr>
      </w:pPr>
      <w:r>
        <w:rPr>
          <w:rFonts w:ascii="Times New Roman" w:hAnsi="Times New Roman"/>
        </w:rPr>
        <w:t>Current school year intercollegiate team members are prohibited to participate on those Intramural Sports teams in the same sport or related sport for the entire academic year.  If an individual is cut from a team prior to the game schedule, he/she is eligible to participate on a same sport or related sport team, but if an individual drops/quits the intercollegiate team after having made the team, he/she is not eligible.  Red-shirted players are ineligible to participate in a related sport.</w:t>
      </w:r>
    </w:p>
    <w:p w14:paraId="3983983B" w14:textId="77777777" w:rsidR="00BE28EA" w:rsidRDefault="00BE28EA">
      <w:pPr>
        <w:ind w:left="720"/>
        <w:rPr>
          <w:rFonts w:ascii="Times New Roman" w:hAnsi="Times New Roman"/>
          <w:u w:val="single"/>
        </w:rPr>
      </w:pPr>
    </w:p>
    <w:p w14:paraId="0873D412" w14:textId="77777777" w:rsidR="00BE28EA" w:rsidRDefault="00BE28EA">
      <w:pPr>
        <w:ind w:left="720"/>
        <w:rPr>
          <w:rFonts w:ascii="Times New Roman" w:hAnsi="Times New Roman"/>
        </w:rPr>
      </w:pPr>
      <w:r>
        <w:rPr>
          <w:rFonts w:ascii="Times New Roman" w:hAnsi="Times New Roman"/>
          <w:u w:val="single"/>
        </w:rPr>
        <w:t>Sports &amp; Related sports include</w:t>
      </w:r>
      <w:r>
        <w:rPr>
          <w:rFonts w:ascii="Times New Roman" w:hAnsi="Times New Roman"/>
        </w:rPr>
        <w:t>:</w:t>
      </w:r>
    </w:p>
    <w:p w14:paraId="5E9B78B3" w14:textId="77777777" w:rsidR="00BE28EA" w:rsidRDefault="00BE28EA" w:rsidP="00A36484">
      <w:pPr>
        <w:numPr>
          <w:ilvl w:val="0"/>
          <w:numId w:val="13"/>
        </w:numPr>
        <w:tabs>
          <w:tab w:val="clear" w:pos="360"/>
          <w:tab w:val="num" w:pos="1800"/>
        </w:tabs>
        <w:ind w:left="1800"/>
        <w:rPr>
          <w:rFonts w:ascii="Times New Roman" w:hAnsi="Times New Roman"/>
        </w:rPr>
      </w:pPr>
      <w:r>
        <w:rPr>
          <w:rFonts w:ascii="Times New Roman" w:hAnsi="Times New Roman"/>
        </w:rPr>
        <w:t>Football and Flag football</w:t>
      </w:r>
    </w:p>
    <w:p w14:paraId="0D7253C8" w14:textId="77777777" w:rsidR="00BE28EA" w:rsidRDefault="00BE28EA" w:rsidP="00A36484">
      <w:pPr>
        <w:numPr>
          <w:ilvl w:val="0"/>
          <w:numId w:val="14"/>
        </w:numPr>
        <w:tabs>
          <w:tab w:val="clear" w:pos="360"/>
          <w:tab w:val="num" w:pos="1800"/>
        </w:tabs>
        <w:ind w:left="1800"/>
        <w:rPr>
          <w:rFonts w:ascii="Times New Roman" w:hAnsi="Times New Roman"/>
        </w:rPr>
      </w:pPr>
      <w:r>
        <w:rPr>
          <w:rFonts w:ascii="Times New Roman" w:hAnsi="Times New Roman"/>
        </w:rPr>
        <w:t>Baseball, Fast/Slow pitch softball and Softball</w:t>
      </w:r>
    </w:p>
    <w:p w14:paraId="7604D095" w14:textId="77777777" w:rsidR="00BE28EA" w:rsidRDefault="00BE28EA" w:rsidP="00A36484">
      <w:pPr>
        <w:numPr>
          <w:ilvl w:val="0"/>
          <w:numId w:val="14"/>
        </w:numPr>
        <w:tabs>
          <w:tab w:val="clear" w:pos="360"/>
          <w:tab w:val="num" w:pos="1800"/>
        </w:tabs>
        <w:ind w:left="1800"/>
        <w:rPr>
          <w:rFonts w:ascii="Times New Roman" w:hAnsi="Times New Roman"/>
        </w:rPr>
      </w:pPr>
      <w:r>
        <w:rPr>
          <w:rFonts w:ascii="Times New Roman" w:hAnsi="Times New Roman"/>
        </w:rPr>
        <w:t>Basketball and Associated Basketball contests</w:t>
      </w:r>
    </w:p>
    <w:p w14:paraId="31C2D56C" w14:textId="77777777" w:rsidR="00BE28EA" w:rsidRDefault="00BE28EA" w:rsidP="00A36484">
      <w:pPr>
        <w:numPr>
          <w:ilvl w:val="0"/>
          <w:numId w:val="14"/>
        </w:numPr>
        <w:tabs>
          <w:tab w:val="clear" w:pos="360"/>
          <w:tab w:val="num" w:pos="1800"/>
        </w:tabs>
        <w:ind w:left="1800"/>
        <w:rPr>
          <w:rFonts w:ascii="Times New Roman" w:hAnsi="Times New Roman"/>
        </w:rPr>
      </w:pPr>
      <w:r>
        <w:rPr>
          <w:rFonts w:ascii="Times New Roman" w:hAnsi="Times New Roman"/>
        </w:rPr>
        <w:t>Soccer and Indoor</w:t>
      </w:r>
      <w:r w:rsidR="00540D34">
        <w:rPr>
          <w:rFonts w:ascii="Times New Roman" w:hAnsi="Times New Roman"/>
        </w:rPr>
        <w:t>/Outdoor</w:t>
      </w:r>
      <w:r>
        <w:rPr>
          <w:rFonts w:ascii="Times New Roman" w:hAnsi="Times New Roman"/>
        </w:rPr>
        <w:t xml:space="preserve"> Soccer</w:t>
      </w:r>
    </w:p>
    <w:p w14:paraId="1A825C4A" w14:textId="77777777" w:rsidR="00BE28EA" w:rsidRDefault="00BE28EA" w:rsidP="00A36484">
      <w:pPr>
        <w:numPr>
          <w:ilvl w:val="0"/>
          <w:numId w:val="14"/>
        </w:numPr>
        <w:tabs>
          <w:tab w:val="clear" w:pos="360"/>
          <w:tab w:val="num" w:pos="1800"/>
        </w:tabs>
        <w:ind w:left="1800"/>
        <w:rPr>
          <w:rFonts w:ascii="Times New Roman" w:hAnsi="Times New Roman"/>
        </w:rPr>
      </w:pPr>
      <w:r>
        <w:rPr>
          <w:rFonts w:ascii="Times New Roman" w:hAnsi="Times New Roman"/>
        </w:rPr>
        <w:t>Ice Hockey and Broomball</w:t>
      </w:r>
    </w:p>
    <w:p w14:paraId="161B445F" w14:textId="77777777" w:rsidR="00BE28EA" w:rsidRDefault="00BE28EA" w:rsidP="00A36484">
      <w:pPr>
        <w:numPr>
          <w:ilvl w:val="0"/>
          <w:numId w:val="14"/>
        </w:numPr>
        <w:tabs>
          <w:tab w:val="clear" w:pos="360"/>
          <w:tab w:val="num" w:pos="1800"/>
        </w:tabs>
        <w:ind w:left="1800"/>
        <w:rPr>
          <w:rFonts w:ascii="Times New Roman" w:hAnsi="Times New Roman"/>
        </w:rPr>
      </w:pPr>
      <w:r>
        <w:rPr>
          <w:rFonts w:ascii="Times New Roman" w:hAnsi="Times New Roman"/>
        </w:rPr>
        <w:t>Triathlon - current year members of any intercollegiate team in swimming, running, or biking are ineligible to compete in the related sports leg of the team competition.</w:t>
      </w:r>
    </w:p>
    <w:p w14:paraId="2F1AC0E9" w14:textId="77777777" w:rsidR="00497E8C" w:rsidRDefault="00497E8C" w:rsidP="00A36484">
      <w:pPr>
        <w:numPr>
          <w:ilvl w:val="0"/>
          <w:numId w:val="14"/>
        </w:numPr>
        <w:tabs>
          <w:tab w:val="clear" w:pos="360"/>
          <w:tab w:val="num" w:pos="1800"/>
        </w:tabs>
        <w:ind w:left="1800"/>
        <w:rPr>
          <w:rFonts w:ascii="Times New Roman" w:hAnsi="Times New Roman"/>
        </w:rPr>
      </w:pPr>
      <w:r>
        <w:rPr>
          <w:rFonts w:ascii="Times New Roman" w:hAnsi="Times New Roman"/>
        </w:rPr>
        <w:t>Volleyball and Wallyball</w:t>
      </w:r>
    </w:p>
    <w:p w14:paraId="306780AA" w14:textId="77777777" w:rsidR="00BE28EA" w:rsidRDefault="00BE28EA">
      <w:pPr>
        <w:rPr>
          <w:rFonts w:ascii="Times New Roman" w:hAnsi="Times New Roman"/>
        </w:rPr>
      </w:pPr>
    </w:p>
    <w:p w14:paraId="0DBFC151" w14:textId="77777777" w:rsidR="00BE28EA" w:rsidRDefault="00BE28EA">
      <w:pPr>
        <w:numPr>
          <w:ilvl w:val="0"/>
          <w:numId w:val="3"/>
        </w:numPr>
        <w:rPr>
          <w:rFonts w:ascii="Times New Roman" w:hAnsi="Times New Roman"/>
        </w:rPr>
      </w:pPr>
      <w:r>
        <w:rPr>
          <w:rFonts w:ascii="Times New Roman" w:hAnsi="Times New Roman"/>
        </w:rPr>
        <w:t>Sport Club members are allowed to participate in their sport or related sport with a maximum of two members per Intramural Sports team.  This is sport specific only.</w:t>
      </w:r>
    </w:p>
    <w:p w14:paraId="106805D0" w14:textId="77777777" w:rsidR="00BE28EA" w:rsidRDefault="00BE28EA">
      <w:pPr>
        <w:rPr>
          <w:rFonts w:ascii="Times New Roman" w:hAnsi="Times New Roman"/>
        </w:rPr>
      </w:pPr>
    </w:p>
    <w:p w14:paraId="01B3B7AF" w14:textId="77777777" w:rsidR="00BE28EA" w:rsidRDefault="005D51A9">
      <w:pPr>
        <w:numPr>
          <w:ilvl w:val="0"/>
          <w:numId w:val="3"/>
        </w:numPr>
        <w:rPr>
          <w:rFonts w:ascii="Times New Roman" w:hAnsi="Times New Roman"/>
        </w:rPr>
      </w:pPr>
      <w:r>
        <w:rPr>
          <w:rFonts w:ascii="Times New Roman" w:hAnsi="Times New Roman"/>
        </w:rPr>
        <w:t xml:space="preserve">Intercollegiate </w:t>
      </w:r>
      <w:r w:rsidR="00BE28EA">
        <w:rPr>
          <w:rFonts w:ascii="Times New Roman" w:hAnsi="Times New Roman"/>
        </w:rPr>
        <w:t>Sport letter winners from the previous academic year are allowed to participate in their sport or related sport with a maximum of two members per Intramural Sports team.  This is sport specific only.</w:t>
      </w:r>
    </w:p>
    <w:p w14:paraId="669A741D" w14:textId="77777777" w:rsidR="00BE28EA" w:rsidRDefault="00BE28EA">
      <w:pPr>
        <w:rPr>
          <w:rFonts w:ascii="Times New Roman" w:hAnsi="Times New Roman"/>
        </w:rPr>
      </w:pPr>
    </w:p>
    <w:p w14:paraId="4E655793" w14:textId="77777777" w:rsidR="00BE28EA" w:rsidRDefault="00BE28EA">
      <w:pPr>
        <w:numPr>
          <w:ilvl w:val="0"/>
          <w:numId w:val="3"/>
        </w:numPr>
        <w:rPr>
          <w:rFonts w:ascii="Times New Roman" w:hAnsi="Times New Roman"/>
        </w:rPr>
      </w:pPr>
      <w:r>
        <w:rPr>
          <w:rFonts w:ascii="Times New Roman" w:hAnsi="Times New Roman"/>
        </w:rPr>
        <w:t>Current or former professional athletes are ineligible to participate in their sport or related sport if they signed a contract and were compensated.</w:t>
      </w:r>
    </w:p>
    <w:p w14:paraId="20DD877C" w14:textId="77777777" w:rsidR="00BE28EA" w:rsidRDefault="00BE28EA">
      <w:pPr>
        <w:rPr>
          <w:rFonts w:ascii="Times New Roman" w:hAnsi="Times New Roman"/>
        </w:rPr>
      </w:pPr>
      <w:r>
        <w:rPr>
          <w:rFonts w:ascii="Times New Roman" w:hAnsi="Times New Roman"/>
        </w:rPr>
        <w:br w:type="page"/>
      </w:r>
    </w:p>
    <w:p w14:paraId="6DA354CB" w14:textId="77777777" w:rsidR="00BE28EA" w:rsidRDefault="00BE28EA">
      <w:pPr>
        <w:numPr>
          <w:ilvl w:val="0"/>
          <w:numId w:val="3"/>
        </w:numPr>
        <w:rPr>
          <w:rFonts w:ascii="Times New Roman" w:hAnsi="Times New Roman"/>
        </w:rPr>
      </w:pPr>
      <w:r>
        <w:rPr>
          <w:rFonts w:ascii="Times New Roman" w:hAnsi="Times New Roman"/>
        </w:rPr>
        <w:lastRenderedPageBreak/>
        <w:t xml:space="preserve">No player may play as a member of two teams in the same sport.  (i.e. You may play for a maximum of one Men's team and one </w:t>
      </w:r>
      <w:proofErr w:type="spellStart"/>
      <w:r>
        <w:rPr>
          <w:rFonts w:ascii="Times New Roman" w:hAnsi="Times New Roman"/>
        </w:rPr>
        <w:t>CoRec</w:t>
      </w:r>
      <w:proofErr w:type="spellEnd"/>
      <w:r>
        <w:rPr>
          <w:rFonts w:ascii="Times New Roman" w:hAnsi="Times New Roman"/>
        </w:rPr>
        <w:t xml:space="preserve"> team if </w:t>
      </w:r>
      <w:proofErr w:type="spellStart"/>
      <w:r>
        <w:rPr>
          <w:rFonts w:ascii="Times New Roman" w:hAnsi="Times New Roman"/>
        </w:rPr>
        <w:t>CoRec</w:t>
      </w:r>
      <w:proofErr w:type="spellEnd"/>
      <w:r>
        <w:rPr>
          <w:rFonts w:ascii="Times New Roman" w:hAnsi="Times New Roman"/>
        </w:rPr>
        <w:t xml:space="preserve"> is offered at the same time).  If a player is determined to be playing on two teams, both teams will </w:t>
      </w:r>
      <w:r w:rsidR="00497E8C">
        <w:rPr>
          <w:rFonts w:ascii="Times New Roman" w:hAnsi="Times New Roman"/>
        </w:rPr>
        <w:t>forfeit all games player in which illegal player participated</w:t>
      </w:r>
      <w:r>
        <w:rPr>
          <w:rFonts w:ascii="Times New Roman" w:hAnsi="Times New Roman"/>
        </w:rPr>
        <w:t>.  It is the team manager's responsibility to make sure that all members of his/her team are aware of and follow all eligibility guidelines.</w:t>
      </w:r>
    </w:p>
    <w:p w14:paraId="2DF8EB28" w14:textId="77777777" w:rsidR="00BE28EA" w:rsidRDefault="00BE28EA">
      <w:pPr>
        <w:rPr>
          <w:rFonts w:ascii="Times New Roman" w:hAnsi="Times New Roman"/>
        </w:rPr>
      </w:pPr>
    </w:p>
    <w:p w14:paraId="4162174D" w14:textId="77777777" w:rsidR="00BE28EA" w:rsidRDefault="00BE28EA">
      <w:pPr>
        <w:numPr>
          <w:ilvl w:val="0"/>
          <w:numId w:val="3"/>
        </w:numPr>
        <w:rPr>
          <w:rFonts w:ascii="Times New Roman" w:hAnsi="Times New Roman"/>
        </w:rPr>
      </w:pPr>
      <w:r>
        <w:rPr>
          <w:rFonts w:ascii="Times New Roman" w:hAnsi="Times New Roman"/>
        </w:rPr>
        <w:t xml:space="preserve">Women/Men are required to play in their specific divisions when offered unless participating on a </w:t>
      </w:r>
      <w:proofErr w:type="spellStart"/>
      <w:r>
        <w:rPr>
          <w:rFonts w:ascii="Times New Roman" w:hAnsi="Times New Roman"/>
        </w:rPr>
        <w:t>CoRec</w:t>
      </w:r>
      <w:proofErr w:type="spellEnd"/>
      <w:r>
        <w:rPr>
          <w:rFonts w:ascii="Times New Roman" w:hAnsi="Times New Roman"/>
        </w:rPr>
        <w:t xml:space="preserve"> team (if </w:t>
      </w:r>
      <w:proofErr w:type="spellStart"/>
      <w:r>
        <w:rPr>
          <w:rFonts w:ascii="Times New Roman" w:hAnsi="Times New Roman"/>
        </w:rPr>
        <w:t>CoRec</w:t>
      </w:r>
      <w:proofErr w:type="spellEnd"/>
      <w:r>
        <w:rPr>
          <w:rFonts w:ascii="Times New Roman" w:hAnsi="Times New Roman"/>
        </w:rPr>
        <w:t xml:space="preserve"> is offered at the same time).  (i.e. A woman may not participate on a men's team or vice versa). Special circumstances must be approved by the Program Coordinator.</w:t>
      </w:r>
    </w:p>
    <w:p w14:paraId="6B24C088" w14:textId="77777777" w:rsidR="00BE28EA" w:rsidRDefault="00BE28EA">
      <w:pPr>
        <w:rPr>
          <w:rFonts w:ascii="Times New Roman" w:hAnsi="Times New Roman"/>
        </w:rPr>
      </w:pPr>
    </w:p>
    <w:p w14:paraId="7BFB2042" w14:textId="77777777" w:rsidR="00BE28EA" w:rsidRDefault="00BE28EA">
      <w:pPr>
        <w:numPr>
          <w:ilvl w:val="0"/>
          <w:numId w:val="3"/>
        </w:numPr>
        <w:rPr>
          <w:rFonts w:ascii="Times New Roman" w:hAnsi="Times New Roman"/>
        </w:rPr>
      </w:pPr>
      <w:r>
        <w:rPr>
          <w:rFonts w:ascii="Times New Roman" w:hAnsi="Times New Roman"/>
        </w:rPr>
        <w:t>To be eligible to compete in an Intramural activity, each team member must sign his/her name on the Assumption of Risk form on the back of the scorecard prior to each game; or have turned in a completed Assumption of Risk form at the time he/she registered for an Individual/Dual sport.</w:t>
      </w:r>
    </w:p>
    <w:p w14:paraId="6C1171BF" w14:textId="77777777" w:rsidR="00BE28EA" w:rsidRDefault="00BE28EA">
      <w:pPr>
        <w:rPr>
          <w:rFonts w:ascii="Times New Roman" w:hAnsi="Times New Roman"/>
        </w:rPr>
      </w:pPr>
    </w:p>
    <w:p w14:paraId="74458A45" w14:textId="77777777" w:rsidR="00BE28EA" w:rsidRDefault="00BE28EA">
      <w:pPr>
        <w:numPr>
          <w:ilvl w:val="0"/>
          <w:numId w:val="3"/>
        </w:numPr>
        <w:rPr>
          <w:rFonts w:ascii="Times New Roman" w:hAnsi="Times New Roman"/>
        </w:rPr>
      </w:pPr>
      <w:r>
        <w:rPr>
          <w:rFonts w:ascii="Times New Roman" w:hAnsi="Times New Roman"/>
        </w:rPr>
        <w:t>Any player who participates in an Intramural Sport under an assumed name shall be disqualified from that sport for the remainder of the season and the team for which the person plays will forfeit all games in which the individual played.  Forfeit fees must be paid for reinstatement back into the league.</w:t>
      </w:r>
    </w:p>
    <w:p w14:paraId="2AD669D6" w14:textId="77777777" w:rsidR="00BE28EA" w:rsidRDefault="00BE28EA">
      <w:pPr>
        <w:rPr>
          <w:rFonts w:ascii="Times New Roman" w:hAnsi="Times New Roman"/>
        </w:rPr>
      </w:pPr>
    </w:p>
    <w:p w14:paraId="7EA6F873" w14:textId="77777777" w:rsidR="00BE28EA" w:rsidRDefault="00BE28EA">
      <w:pPr>
        <w:numPr>
          <w:ilvl w:val="0"/>
          <w:numId w:val="3"/>
        </w:numPr>
        <w:rPr>
          <w:rFonts w:ascii="Times New Roman" w:hAnsi="Times New Roman"/>
        </w:rPr>
      </w:pPr>
      <w:r>
        <w:rPr>
          <w:rFonts w:ascii="Times New Roman" w:hAnsi="Times New Roman"/>
        </w:rPr>
        <w:t xml:space="preserve">The </w:t>
      </w:r>
      <w:r>
        <w:rPr>
          <w:rFonts w:ascii="Times New Roman" w:hAnsi="Times New Roman"/>
          <w:b/>
          <w:u w:val="single"/>
        </w:rPr>
        <w:t>NO ID, NO PLAY POLICY IS IN EFFECT</w:t>
      </w:r>
      <w:r>
        <w:rPr>
          <w:rFonts w:ascii="Times New Roman" w:hAnsi="Times New Roman"/>
        </w:rPr>
        <w:t xml:space="preserve">.  All Intramural participants must furnish their MSU MAV card at every Intramural activity.  If a participant does not have their ID with them, he/she will not be allowed to play in that contest.  No other form of ID will be accepted, it must be a current MAV card.  </w:t>
      </w:r>
    </w:p>
    <w:p w14:paraId="66965F71" w14:textId="77777777" w:rsidR="00BE28EA" w:rsidRDefault="00BE28EA">
      <w:pPr>
        <w:rPr>
          <w:rFonts w:ascii="Times New Roman" w:hAnsi="Times New Roman"/>
        </w:rPr>
      </w:pPr>
    </w:p>
    <w:p w14:paraId="31D86212" w14:textId="77777777" w:rsidR="00BE28EA" w:rsidRDefault="00BE28EA">
      <w:pPr>
        <w:numPr>
          <w:ilvl w:val="0"/>
          <w:numId w:val="3"/>
        </w:numPr>
        <w:rPr>
          <w:rFonts w:ascii="Times New Roman" w:hAnsi="Times New Roman"/>
        </w:rPr>
      </w:pPr>
      <w:r>
        <w:rPr>
          <w:rFonts w:ascii="Times New Roman" w:hAnsi="Times New Roman"/>
        </w:rPr>
        <w:t xml:space="preserve">Any player guilty of playing while ineligible </w:t>
      </w:r>
      <w:r>
        <w:rPr>
          <w:rFonts w:ascii="Times New Roman" w:hAnsi="Times New Roman"/>
          <w:b/>
        </w:rPr>
        <w:t>or</w:t>
      </w:r>
      <w:r>
        <w:rPr>
          <w:rFonts w:ascii="Times New Roman" w:hAnsi="Times New Roman"/>
        </w:rPr>
        <w:t xml:space="preserve"> any player, coach, or fan ejected from an Intramural game for any reason must leave the playing area </w:t>
      </w:r>
      <w:r>
        <w:rPr>
          <w:rFonts w:ascii="Times New Roman" w:hAnsi="Times New Roman"/>
          <w:u w:val="single"/>
        </w:rPr>
        <w:t>immediately</w:t>
      </w:r>
      <w:r>
        <w:rPr>
          <w:rFonts w:ascii="Times New Roman" w:hAnsi="Times New Roman"/>
        </w:rPr>
        <w:t xml:space="preserve"> if requested to do so by a game official or Intramural Staff.  Failure to leave the area may result in forfeiture of the game by the team associated with the ejected person.  The ineligible/ejected person is ineligible to play another game </w:t>
      </w:r>
      <w:r>
        <w:rPr>
          <w:rFonts w:ascii="Times New Roman" w:hAnsi="Times New Roman"/>
          <w:b/>
          <w:u w:val="single"/>
        </w:rPr>
        <w:t>in any sport</w:t>
      </w:r>
      <w:r>
        <w:rPr>
          <w:rFonts w:ascii="Times New Roman" w:hAnsi="Times New Roman"/>
        </w:rPr>
        <w:t xml:space="preserve"> until he/she meets with the Program Coordinator and disciplinary action has been determined.    </w:t>
      </w:r>
      <w:r>
        <w:rPr>
          <w:rFonts w:ascii="Times New Roman" w:hAnsi="Times New Roman"/>
          <w:b/>
        </w:rPr>
        <w:t>Note: Self-imposed punishment will not be considered or accepted.</w:t>
      </w:r>
    </w:p>
    <w:p w14:paraId="55371538" w14:textId="77777777" w:rsidR="00BE28EA" w:rsidRDefault="00030659">
      <w:pPr>
        <w:rPr>
          <w:rFonts w:ascii="Times New Roman" w:hAnsi="Times New Roman"/>
        </w:rPr>
      </w:pPr>
      <w:r>
        <w:rPr>
          <w:rFonts w:ascii="Times New Roman" w:hAnsi="Times New Roman"/>
          <w:noProof/>
        </w:rPr>
        <mc:AlternateContent>
          <mc:Choice Requires="wps">
            <w:drawing>
              <wp:anchor distT="0" distB="0" distL="114300" distR="114300" simplePos="0" relativeHeight="251654144" behindDoc="0" locked="0" layoutInCell="0" allowOverlap="1" wp14:anchorId="0A4449E2" wp14:editId="78D323C3">
                <wp:simplePos x="0" y="0"/>
                <wp:positionH relativeFrom="column">
                  <wp:posOffset>1737360</wp:posOffset>
                </wp:positionH>
                <wp:positionV relativeFrom="paragraph">
                  <wp:posOffset>76835</wp:posOffset>
                </wp:positionV>
                <wp:extent cx="2707005" cy="2656205"/>
                <wp:effectExtent l="3810" t="127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65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F8546" w14:textId="77777777" w:rsidR="002D00BD" w:rsidRDefault="002D00BD">
                            <w:r>
                              <w:object w:dxaOrig="3966" w:dyaOrig="4019" w14:anchorId="3A4703F4">
                                <v:shape id="_x0000_i1028" type="#_x0000_t75" style="width:198.3pt;height:200.95pt" fillcolor="window">
                                  <v:imagedata r:id="rId21" o:title=""/>
                                </v:shape>
                                <o:OLEObject Type="Embed" ProgID="Unknown" ShapeID="_x0000_i1028" DrawAspect="Content" ObjectID="_1649677186"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449E2" id="Text Box 8" o:spid="_x0000_s1033" type="#_x0000_t202" style="position:absolute;margin-left:136.8pt;margin-top:6.05pt;width:213.15pt;height:20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" o:allowincell="f" filled="f" stroked="f">
                <v:textbox>
                  <w:txbxContent>
                    <w:p w14:paraId="799F8546" w14:textId="77777777" w:rsidR="002D00BD" w:rsidRDefault="002D00BD">
                      <w:r>
                        <w:object w:dxaOrig="3966" w:dyaOrig="4019" w14:anchorId="3A4703F4">
                          <v:shape id="_x0000_i1028" type="#_x0000_t75" style="width:198.3pt;height:200.95pt" fillcolor="window">
                            <v:imagedata r:id="rId21" o:title=""/>
                          </v:shape>
                          <o:OLEObject Type="Embed" ProgID="Unknown" ShapeID="_x0000_i1028" DrawAspect="Content" ObjectID="_1649677186" r:id="rId23"/>
                        </w:object>
                      </w:r>
                    </w:p>
                  </w:txbxContent>
                </v:textbox>
              </v:shape>
            </w:pict>
          </mc:Fallback>
        </mc:AlternateContent>
      </w:r>
      <w:r w:rsidR="00BE28EA">
        <w:rPr>
          <w:rFonts w:ascii="Times New Roman" w:hAnsi="Times New Roman"/>
        </w:rPr>
        <w:br w:type="page"/>
      </w:r>
    </w:p>
    <w:p w14:paraId="3D35E687" w14:textId="77777777" w:rsidR="00BE28EA" w:rsidRDefault="00BE28EA">
      <w:pPr>
        <w:jc w:val="center"/>
        <w:rPr>
          <w:rFonts w:ascii="Times New Roman" w:hAnsi="Times New Roman"/>
        </w:rPr>
      </w:pPr>
      <w:r>
        <w:rPr>
          <w:rFonts w:ascii="Times New Roman" w:hAnsi="Times New Roman"/>
          <w:b/>
          <w:sz w:val="32"/>
          <w:u w:val="single"/>
        </w:rPr>
        <w:lastRenderedPageBreak/>
        <w:t>Team Rosters</w:t>
      </w:r>
    </w:p>
    <w:p w14:paraId="57D99312" w14:textId="77777777" w:rsidR="00BE28EA" w:rsidRDefault="00BE28EA">
      <w:pPr>
        <w:jc w:val="center"/>
        <w:rPr>
          <w:rFonts w:ascii="Times New Roman" w:hAnsi="Times New Roman"/>
        </w:rPr>
      </w:pPr>
    </w:p>
    <w:p w14:paraId="50EC050F" w14:textId="77777777" w:rsidR="00BE28EA" w:rsidRDefault="00BE28EA">
      <w:pPr>
        <w:numPr>
          <w:ilvl w:val="0"/>
          <w:numId w:val="7"/>
        </w:numPr>
        <w:rPr>
          <w:rFonts w:ascii="Times New Roman" w:hAnsi="Times New Roman"/>
        </w:rPr>
      </w:pPr>
      <w:r>
        <w:rPr>
          <w:rFonts w:ascii="Times New Roman" w:hAnsi="Times New Roman"/>
        </w:rPr>
        <w:t>Additions to the team roster can be made up until the start of the playoff season provided that:</w:t>
      </w:r>
    </w:p>
    <w:p w14:paraId="098B0365" w14:textId="77777777" w:rsidR="00BE28EA" w:rsidRDefault="00BE28EA">
      <w:pPr>
        <w:numPr>
          <w:ilvl w:val="0"/>
          <w:numId w:val="8"/>
        </w:numPr>
        <w:rPr>
          <w:rFonts w:ascii="Times New Roman" w:hAnsi="Times New Roman"/>
        </w:rPr>
      </w:pPr>
      <w:r>
        <w:rPr>
          <w:rFonts w:ascii="Times New Roman" w:hAnsi="Times New Roman"/>
        </w:rPr>
        <w:t>Players on original roster and added players must play at least one regular season game before playoffs begin.</w:t>
      </w:r>
    </w:p>
    <w:p w14:paraId="350DDF3B" w14:textId="77777777" w:rsidR="00BE28EA" w:rsidRDefault="00BE28EA">
      <w:pPr>
        <w:numPr>
          <w:ilvl w:val="0"/>
          <w:numId w:val="8"/>
        </w:numPr>
        <w:rPr>
          <w:rFonts w:ascii="Times New Roman" w:hAnsi="Times New Roman"/>
        </w:rPr>
      </w:pPr>
      <w:r>
        <w:rPr>
          <w:rFonts w:ascii="Times New Roman" w:hAnsi="Times New Roman"/>
        </w:rPr>
        <w:t>Added player has not played on any other team.  No player will be permitted to transfer from one team to another after playing a game for the original team.  A player becomes a rostered player once s/he signs the scorecard.</w:t>
      </w:r>
    </w:p>
    <w:p w14:paraId="7039B458" w14:textId="77777777" w:rsidR="00BE28EA" w:rsidRDefault="00BE28EA">
      <w:pPr>
        <w:rPr>
          <w:rFonts w:ascii="Times New Roman" w:hAnsi="Times New Roman"/>
        </w:rPr>
      </w:pPr>
    </w:p>
    <w:p w14:paraId="70C892F8" w14:textId="77777777" w:rsidR="00BE28EA" w:rsidRDefault="00BE28EA">
      <w:pPr>
        <w:numPr>
          <w:ilvl w:val="0"/>
          <w:numId w:val="7"/>
        </w:numPr>
        <w:rPr>
          <w:rFonts w:ascii="Times New Roman" w:hAnsi="Times New Roman"/>
        </w:rPr>
      </w:pPr>
      <w:r>
        <w:rPr>
          <w:rFonts w:ascii="Times New Roman" w:hAnsi="Times New Roman"/>
        </w:rPr>
        <w:t xml:space="preserve">Additions to the roster will be made when the person signs the assumption of risk form on the back of the scorecard and shows a valid MSU MAV card. </w:t>
      </w:r>
      <w:r>
        <w:rPr>
          <w:rFonts w:ascii="Times New Roman" w:hAnsi="Times New Roman"/>
          <w:b/>
        </w:rPr>
        <w:t xml:space="preserve"> </w:t>
      </w:r>
    </w:p>
    <w:p w14:paraId="59BB2FCD" w14:textId="77777777" w:rsidR="00BE28EA" w:rsidRDefault="00BE28EA">
      <w:pPr>
        <w:rPr>
          <w:rFonts w:ascii="Times New Roman" w:hAnsi="Times New Roman"/>
        </w:rPr>
      </w:pPr>
    </w:p>
    <w:p w14:paraId="7D25A11D" w14:textId="77777777" w:rsidR="00BE28EA" w:rsidRDefault="00BE28EA">
      <w:pPr>
        <w:numPr>
          <w:ilvl w:val="0"/>
          <w:numId w:val="7"/>
        </w:numPr>
        <w:rPr>
          <w:rFonts w:ascii="Times New Roman" w:hAnsi="Times New Roman"/>
        </w:rPr>
      </w:pPr>
      <w:r>
        <w:rPr>
          <w:rFonts w:ascii="Times New Roman" w:hAnsi="Times New Roman"/>
          <w:b/>
        </w:rPr>
        <w:t>No new additions can be made to a team's roster once playoffs begin.</w:t>
      </w:r>
      <w:r>
        <w:rPr>
          <w:rFonts w:ascii="Times New Roman" w:hAnsi="Times New Roman"/>
        </w:rPr>
        <w:t xml:space="preserve"> </w:t>
      </w:r>
    </w:p>
    <w:p w14:paraId="27A2C6FA" w14:textId="77777777" w:rsidR="00BE28EA" w:rsidRDefault="00BE28EA">
      <w:pPr>
        <w:rPr>
          <w:rFonts w:ascii="Times New Roman" w:hAnsi="Times New Roman"/>
        </w:rPr>
      </w:pPr>
    </w:p>
    <w:p w14:paraId="2AB83EF6" w14:textId="77777777" w:rsidR="00BE28EA" w:rsidRDefault="00BE28EA">
      <w:pPr>
        <w:numPr>
          <w:ilvl w:val="0"/>
          <w:numId w:val="7"/>
        </w:numPr>
        <w:rPr>
          <w:rFonts w:ascii="Times New Roman" w:hAnsi="Times New Roman"/>
        </w:rPr>
      </w:pPr>
      <w:r>
        <w:rPr>
          <w:rFonts w:ascii="Times New Roman" w:hAnsi="Times New Roman"/>
        </w:rPr>
        <w:t>A person may play in the same sport he/she officiates.</w:t>
      </w:r>
    </w:p>
    <w:p w14:paraId="79542A8C" w14:textId="77777777" w:rsidR="00BE28EA" w:rsidRDefault="00BE28EA">
      <w:pPr>
        <w:rPr>
          <w:rFonts w:ascii="Times New Roman" w:hAnsi="Times New Roman"/>
        </w:rPr>
      </w:pPr>
    </w:p>
    <w:p w14:paraId="2CF12C21" w14:textId="77777777" w:rsidR="00BE28EA" w:rsidRDefault="00BE28EA">
      <w:pPr>
        <w:jc w:val="center"/>
        <w:rPr>
          <w:rFonts w:ascii="Times New Roman" w:hAnsi="Times New Roman"/>
        </w:rPr>
      </w:pPr>
      <w:r>
        <w:rPr>
          <w:rFonts w:ascii="Times New Roman" w:hAnsi="Times New Roman"/>
          <w:b/>
          <w:sz w:val="32"/>
          <w:u w:val="single"/>
        </w:rPr>
        <w:t>Manager's Meetings</w:t>
      </w:r>
    </w:p>
    <w:p w14:paraId="3B36BDCA" w14:textId="77777777" w:rsidR="00BE28EA" w:rsidRDefault="00BE28EA">
      <w:pPr>
        <w:jc w:val="center"/>
        <w:rPr>
          <w:rFonts w:ascii="Times New Roman" w:hAnsi="Times New Roman"/>
        </w:rPr>
      </w:pPr>
    </w:p>
    <w:p w14:paraId="3E1BB304" w14:textId="77777777" w:rsidR="00BE28EA" w:rsidRDefault="00BE28EA">
      <w:pPr>
        <w:rPr>
          <w:rFonts w:ascii="Times New Roman" w:hAnsi="Times New Roman"/>
        </w:rPr>
      </w:pPr>
      <w:r>
        <w:rPr>
          <w:rFonts w:ascii="Times New Roman" w:hAnsi="Times New Roman"/>
        </w:rPr>
        <w:tab/>
        <w:t xml:space="preserve">Each team sport has a mandatory manager's meeting prior to the start of regular season play, with the exception Team Bowling.  Each registered team must have at least (1) representative in attendance to pick up their schedule.  These meetings are important since it is a chance to discuss Intramural policies and procedures, rules and rule changes, and any questions the group has concerning the upcoming season.  </w:t>
      </w:r>
    </w:p>
    <w:p w14:paraId="47AF88FA" w14:textId="77777777" w:rsidR="00BE28EA" w:rsidRDefault="00BE28EA">
      <w:pPr>
        <w:rPr>
          <w:rFonts w:ascii="Times New Roman" w:hAnsi="Times New Roman"/>
        </w:rPr>
      </w:pPr>
    </w:p>
    <w:p w14:paraId="3426C792" w14:textId="77777777" w:rsidR="00BE28EA" w:rsidRDefault="00BE28EA">
      <w:pPr>
        <w:rPr>
          <w:rFonts w:ascii="Times New Roman" w:hAnsi="Times New Roman"/>
        </w:rPr>
      </w:pPr>
      <w:r>
        <w:rPr>
          <w:rFonts w:ascii="Times New Roman" w:hAnsi="Times New Roman"/>
        </w:rPr>
        <w:tab/>
        <w:t>If a team representative does not attend the manager's meeting or leave</w:t>
      </w:r>
      <w:r w:rsidR="00C6593E">
        <w:rPr>
          <w:rFonts w:ascii="Times New Roman" w:hAnsi="Times New Roman"/>
        </w:rPr>
        <w:t>s without picking up their team</w:t>
      </w:r>
      <w:r>
        <w:rPr>
          <w:rFonts w:ascii="Times New Roman" w:hAnsi="Times New Roman"/>
        </w:rPr>
        <w:t xml:space="preserve"> schedule, that team will be dropped from the assigned league, and will have to pay a $10 forfeit fee to be placed back into the league.</w:t>
      </w:r>
    </w:p>
    <w:p w14:paraId="4EC30354" w14:textId="77777777" w:rsidR="00BE28EA" w:rsidRDefault="00BE28EA">
      <w:pPr>
        <w:rPr>
          <w:rFonts w:ascii="Times New Roman" w:hAnsi="Times New Roman"/>
        </w:rPr>
      </w:pPr>
    </w:p>
    <w:p w14:paraId="2A639ECF" w14:textId="77777777" w:rsidR="00BE28EA" w:rsidRDefault="00BE28EA">
      <w:pPr>
        <w:jc w:val="center"/>
        <w:rPr>
          <w:rFonts w:ascii="Times New Roman" w:hAnsi="Times New Roman"/>
        </w:rPr>
      </w:pPr>
      <w:r>
        <w:rPr>
          <w:rFonts w:ascii="Times New Roman" w:hAnsi="Times New Roman"/>
          <w:b/>
          <w:sz w:val="32"/>
          <w:u w:val="single"/>
        </w:rPr>
        <w:t xml:space="preserve">Rescheduling, Defaults, &amp; Forfeits </w:t>
      </w:r>
    </w:p>
    <w:p w14:paraId="4AD03740" w14:textId="77777777" w:rsidR="00BE28EA" w:rsidRDefault="00BE28EA">
      <w:pPr>
        <w:numPr>
          <w:ilvl w:val="0"/>
          <w:numId w:val="11"/>
        </w:numPr>
        <w:rPr>
          <w:rFonts w:ascii="Times New Roman" w:hAnsi="Times New Roman"/>
        </w:rPr>
      </w:pPr>
      <w:r>
        <w:rPr>
          <w:rFonts w:ascii="Times New Roman" w:hAnsi="Times New Roman"/>
        </w:rPr>
        <w:t>Rescheduling</w:t>
      </w:r>
    </w:p>
    <w:p w14:paraId="30E47A1A" w14:textId="77777777" w:rsidR="00BE28EA" w:rsidRDefault="00BE28EA">
      <w:pPr>
        <w:ind w:left="720"/>
        <w:rPr>
          <w:rFonts w:ascii="Times New Roman" w:hAnsi="Times New Roman"/>
        </w:rPr>
      </w:pPr>
      <w:r>
        <w:rPr>
          <w:rFonts w:ascii="Times New Roman" w:hAnsi="Times New Roman"/>
        </w:rPr>
        <w:t xml:space="preserve">When a team or </w:t>
      </w:r>
      <w:r w:rsidR="00A85BE6">
        <w:rPr>
          <w:rFonts w:ascii="Times New Roman" w:hAnsi="Times New Roman"/>
        </w:rPr>
        <w:t>contestant enters</w:t>
      </w:r>
      <w:r>
        <w:rPr>
          <w:rFonts w:ascii="Times New Roman" w:hAnsi="Times New Roman"/>
        </w:rPr>
        <w:t xml:space="preserve"> into an Intramural organized activity, Intramural Sports agrees to provide necessary equipment, facilities, schedules, and officials.  If teams or contestants fail to appear without giving proper notice, they will be given and charged for a forfeit.  In the event your team needs to reschedule a game, the following reschedule guidelines must be adhered to:</w:t>
      </w:r>
    </w:p>
    <w:p w14:paraId="482D07D8" w14:textId="77777777" w:rsidR="00BE28EA" w:rsidRDefault="00BE28EA">
      <w:pPr>
        <w:ind w:left="720"/>
        <w:rPr>
          <w:rFonts w:ascii="Times New Roman" w:hAnsi="Times New Roman"/>
        </w:rPr>
      </w:pPr>
    </w:p>
    <w:p w14:paraId="0292BF7E" w14:textId="77777777" w:rsidR="00BE28EA" w:rsidRDefault="00BE28EA">
      <w:pPr>
        <w:numPr>
          <w:ilvl w:val="0"/>
          <w:numId w:val="12"/>
        </w:numPr>
        <w:rPr>
          <w:rFonts w:ascii="Times New Roman" w:hAnsi="Times New Roman"/>
        </w:rPr>
      </w:pPr>
      <w:r>
        <w:rPr>
          <w:rFonts w:ascii="Times New Roman" w:hAnsi="Times New Roman"/>
        </w:rPr>
        <w:t>The team manager or captain wanting to reschedule must contact the Office of Campus Recreation for available dates and times to reschedule the game.</w:t>
      </w:r>
    </w:p>
    <w:p w14:paraId="52C8E5F7" w14:textId="77777777" w:rsidR="00BE28EA" w:rsidRDefault="00BE28EA">
      <w:pPr>
        <w:numPr>
          <w:ilvl w:val="0"/>
          <w:numId w:val="12"/>
        </w:numPr>
        <w:rPr>
          <w:rFonts w:ascii="Times New Roman" w:hAnsi="Times New Roman"/>
        </w:rPr>
      </w:pPr>
      <w:r>
        <w:rPr>
          <w:rFonts w:ascii="Times New Roman" w:hAnsi="Times New Roman"/>
        </w:rPr>
        <w:t>When a scheduling conflict involves one team or individual, the opposing team or individual may decide whether or not to reschedule the contest.</w:t>
      </w:r>
    </w:p>
    <w:p w14:paraId="002B207C" w14:textId="77777777" w:rsidR="00BE28EA" w:rsidRDefault="00BE28EA">
      <w:pPr>
        <w:numPr>
          <w:ilvl w:val="0"/>
          <w:numId w:val="12"/>
        </w:numPr>
        <w:rPr>
          <w:rFonts w:ascii="Times New Roman" w:hAnsi="Times New Roman"/>
        </w:rPr>
      </w:pPr>
      <w:r>
        <w:rPr>
          <w:rFonts w:ascii="Times New Roman" w:hAnsi="Times New Roman"/>
        </w:rPr>
        <w:t>If the opposing team or player does not elect to reschedule the contest, the game will be played at the date and time is was originally scheduled.</w:t>
      </w:r>
    </w:p>
    <w:p w14:paraId="1189E0CF" w14:textId="77777777" w:rsidR="00BE28EA" w:rsidRDefault="00BE28EA">
      <w:pPr>
        <w:numPr>
          <w:ilvl w:val="0"/>
          <w:numId w:val="12"/>
        </w:numPr>
        <w:rPr>
          <w:rFonts w:ascii="Times New Roman" w:hAnsi="Times New Roman"/>
        </w:rPr>
      </w:pPr>
      <w:r>
        <w:rPr>
          <w:rFonts w:ascii="Times New Roman" w:hAnsi="Times New Roman"/>
        </w:rPr>
        <w:t xml:space="preserve">If both teams are agreeable to a rescheduled match, it must be in accordance and agreement with the Intramural Sports staff and dependent upon availability of existing facility space and personnel.  Such requests must be written (form provided by Campus Recreation) with both managers' signatures, and completed with the Intramural Sports staff a minimum of </w:t>
      </w:r>
      <w:r>
        <w:rPr>
          <w:rFonts w:ascii="Times New Roman" w:hAnsi="Times New Roman"/>
          <w:b/>
        </w:rPr>
        <w:t xml:space="preserve">24 </w:t>
      </w:r>
      <w:r>
        <w:rPr>
          <w:rFonts w:ascii="Times New Roman" w:hAnsi="Times New Roman"/>
          <w:b/>
        </w:rPr>
        <w:lastRenderedPageBreak/>
        <w:t>hours</w:t>
      </w:r>
      <w:r>
        <w:rPr>
          <w:rFonts w:ascii="Times New Roman" w:hAnsi="Times New Roman"/>
        </w:rPr>
        <w:t xml:space="preserve"> prior to the original scheduled contest.  This reschedule process must be completed by </w:t>
      </w:r>
      <w:smartTag w:uri="urn:schemas-microsoft-com:office:smarttags" w:element="time">
        <w:smartTagPr>
          <w:attr w:name="Hour" w:val="17"/>
          <w:attr w:name="Minute" w:val="0"/>
        </w:smartTagPr>
        <w:r>
          <w:rPr>
            <w:rFonts w:ascii="Times New Roman" w:hAnsi="Times New Roman"/>
          </w:rPr>
          <w:t>5:00pm</w:t>
        </w:r>
      </w:smartTag>
      <w:r>
        <w:rPr>
          <w:rFonts w:ascii="Times New Roman" w:hAnsi="Times New Roman"/>
        </w:rPr>
        <w:t xml:space="preserve"> weekdays.  In the case of a game scheduled on Sunday or Monday, the rescheduling procedure must be completed by </w:t>
      </w:r>
      <w:smartTag w:uri="urn:schemas-microsoft-com:office:smarttags" w:element="time">
        <w:smartTagPr>
          <w:attr w:name="Hour" w:val="17"/>
          <w:attr w:name="Minute" w:val="0"/>
        </w:smartTagPr>
        <w:r>
          <w:rPr>
            <w:rFonts w:ascii="Times New Roman" w:hAnsi="Times New Roman"/>
          </w:rPr>
          <w:t>5:00pm</w:t>
        </w:r>
      </w:smartTag>
      <w:r>
        <w:rPr>
          <w:rFonts w:ascii="Times New Roman" w:hAnsi="Times New Roman"/>
        </w:rPr>
        <w:t xml:space="preserve"> on the preceding Friday.</w:t>
      </w:r>
    </w:p>
    <w:p w14:paraId="71821BAC" w14:textId="77777777" w:rsidR="00BE28EA" w:rsidRDefault="00BE28EA">
      <w:pPr>
        <w:rPr>
          <w:rFonts w:ascii="Times New Roman" w:hAnsi="Times New Roman"/>
        </w:rPr>
      </w:pPr>
    </w:p>
    <w:p w14:paraId="276C7FB7" w14:textId="77777777" w:rsidR="00BE28EA" w:rsidRDefault="00BE28EA">
      <w:pPr>
        <w:numPr>
          <w:ilvl w:val="0"/>
          <w:numId w:val="11"/>
        </w:numPr>
        <w:rPr>
          <w:rFonts w:ascii="Times New Roman" w:hAnsi="Times New Roman"/>
        </w:rPr>
      </w:pPr>
      <w:r>
        <w:rPr>
          <w:rFonts w:ascii="Times New Roman" w:hAnsi="Times New Roman"/>
        </w:rPr>
        <w:t>Defaults</w:t>
      </w:r>
    </w:p>
    <w:p w14:paraId="086C60A2" w14:textId="77777777" w:rsidR="00BE28EA" w:rsidRDefault="00BE28EA">
      <w:pPr>
        <w:ind w:left="720"/>
        <w:rPr>
          <w:rFonts w:ascii="Times New Roman" w:hAnsi="Times New Roman"/>
        </w:rPr>
      </w:pPr>
      <w:r>
        <w:rPr>
          <w:rFonts w:ascii="Times New Roman" w:hAnsi="Times New Roman"/>
        </w:rPr>
        <w:t xml:space="preserve">A </w:t>
      </w:r>
      <w:r>
        <w:rPr>
          <w:rFonts w:ascii="Times New Roman" w:hAnsi="Times New Roman"/>
          <w:b/>
        </w:rPr>
        <w:t>Default</w:t>
      </w:r>
      <w:r>
        <w:rPr>
          <w:rFonts w:ascii="Times New Roman" w:hAnsi="Times New Roman"/>
        </w:rPr>
        <w:t xml:space="preserve"> is recorded when a team contacts the Intramura</w:t>
      </w:r>
      <w:r w:rsidR="00497E8C">
        <w:rPr>
          <w:rFonts w:ascii="Times New Roman" w:hAnsi="Times New Roman"/>
        </w:rPr>
        <w:t>l Sports office at 389-5143 by 2</w:t>
      </w:r>
      <w:r>
        <w:rPr>
          <w:rFonts w:ascii="Times New Roman" w:hAnsi="Times New Roman"/>
        </w:rPr>
        <w:t xml:space="preserve">:00pm the day of the game to inform them they will not be available to play their scheduled game </w:t>
      </w:r>
      <w:r>
        <w:rPr>
          <w:rFonts w:ascii="Times New Roman" w:hAnsi="Times New Roman"/>
          <w:b/>
          <w:u w:val="single"/>
        </w:rPr>
        <w:t xml:space="preserve">or </w:t>
      </w:r>
      <w:r>
        <w:rPr>
          <w:rFonts w:ascii="Times New Roman" w:hAnsi="Times New Roman"/>
        </w:rPr>
        <w:t>when a team does not have enough players present to play the game but meets the minimum required to show prior to game time.  (**The minimum required for each sport is 50% of the minimum players needed to start that sport.)</w:t>
      </w:r>
    </w:p>
    <w:p w14:paraId="40C3CF77" w14:textId="77777777" w:rsidR="00BE28EA" w:rsidRDefault="00BE28EA">
      <w:pPr>
        <w:ind w:left="720"/>
        <w:rPr>
          <w:rFonts w:ascii="Times New Roman" w:hAnsi="Times New Roman"/>
        </w:rPr>
      </w:pPr>
    </w:p>
    <w:p w14:paraId="32FACCF1" w14:textId="77777777" w:rsidR="00BE28EA" w:rsidRDefault="00BE28EA">
      <w:pPr>
        <w:ind w:left="720"/>
        <w:rPr>
          <w:rFonts w:ascii="Times New Roman" w:hAnsi="Times New Roman"/>
        </w:rPr>
      </w:pPr>
      <w:r>
        <w:rPr>
          <w:rFonts w:ascii="Times New Roman" w:hAnsi="Times New Roman"/>
        </w:rPr>
        <w:t xml:space="preserve">Each team will be given one (1) default to use during regular season play.  They will not be assessed a forfeit fee for their first default.  A loss will be given to the defaulting team in the standings.  </w:t>
      </w:r>
    </w:p>
    <w:p w14:paraId="5A9502AE" w14:textId="77777777" w:rsidR="00BE28EA" w:rsidRDefault="00BE28EA">
      <w:pPr>
        <w:ind w:left="720"/>
        <w:rPr>
          <w:rFonts w:ascii="Times New Roman" w:hAnsi="Times New Roman"/>
        </w:rPr>
      </w:pPr>
    </w:p>
    <w:p w14:paraId="2194B1D8" w14:textId="77777777" w:rsidR="00BE28EA" w:rsidRDefault="00BE28EA">
      <w:pPr>
        <w:ind w:left="720"/>
        <w:rPr>
          <w:rFonts w:ascii="Times New Roman" w:hAnsi="Times New Roman"/>
        </w:rPr>
      </w:pPr>
      <w:r>
        <w:rPr>
          <w:rFonts w:ascii="Times New Roman" w:hAnsi="Times New Roman"/>
        </w:rPr>
        <w:t>If a team records two (2) defaults</w:t>
      </w:r>
      <w:r w:rsidR="0065735A">
        <w:rPr>
          <w:rFonts w:ascii="Times New Roman" w:hAnsi="Times New Roman"/>
        </w:rPr>
        <w:t>,</w:t>
      </w:r>
      <w:r>
        <w:rPr>
          <w:rFonts w:ascii="Times New Roman" w:hAnsi="Times New Roman"/>
        </w:rPr>
        <w:t xml:space="preserve"> that will be considered equivalent to a forfeit for that team.  They will be removed from the league and must pay a $10 forfeit fee by </w:t>
      </w:r>
      <w:smartTag w:uri="urn:schemas-microsoft-com:office:smarttags" w:element="time">
        <w:smartTagPr>
          <w:attr w:name="Hour" w:val="12"/>
          <w:attr w:name="Minute" w:val="0"/>
        </w:smartTagPr>
        <w:r>
          <w:rPr>
            <w:rFonts w:ascii="Times New Roman" w:hAnsi="Times New Roman"/>
          </w:rPr>
          <w:t>12:00pm</w:t>
        </w:r>
      </w:smartTag>
      <w:r>
        <w:rPr>
          <w:rFonts w:ascii="Times New Roman" w:hAnsi="Times New Roman"/>
        </w:rPr>
        <w:t xml:space="preserve"> (</w:t>
      </w:r>
      <w:smartTag w:uri="urn:schemas-microsoft-com:office:smarttags" w:element="time">
        <w:smartTagPr>
          <w:attr w:name="Hour" w:val="12"/>
          <w:attr w:name="Minute" w:val="0"/>
        </w:smartTagPr>
        <w:r>
          <w:rPr>
            <w:rFonts w:ascii="Times New Roman" w:hAnsi="Times New Roman"/>
          </w:rPr>
          <w:t>noon</w:t>
        </w:r>
      </w:smartTag>
      <w:r>
        <w:rPr>
          <w:rFonts w:ascii="Times New Roman" w:hAnsi="Times New Roman"/>
        </w:rPr>
        <w:t>) the day of its next scheduled game in order to be placed back into the league.</w:t>
      </w:r>
    </w:p>
    <w:p w14:paraId="60775CC5" w14:textId="77777777" w:rsidR="00BE28EA" w:rsidRDefault="00BE28EA">
      <w:pPr>
        <w:rPr>
          <w:rFonts w:ascii="Times New Roman" w:hAnsi="Times New Roman"/>
        </w:rPr>
      </w:pPr>
    </w:p>
    <w:p w14:paraId="5E2EDF56" w14:textId="77777777" w:rsidR="00BE28EA" w:rsidRDefault="00BE28EA">
      <w:pPr>
        <w:numPr>
          <w:ilvl w:val="0"/>
          <w:numId w:val="11"/>
        </w:numPr>
        <w:rPr>
          <w:rFonts w:ascii="Times New Roman" w:hAnsi="Times New Roman"/>
        </w:rPr>
      </w:pPr>
      <w:r>
        <w:rPr>
          <w:rFonts w:ascii="Times New Roman" w:hAnsi="Times New Roman"/>
        </w:rPr>
        <w:t>Forfeits</w:t>
      </w:r>
    </w:p>
    <w:p w14:paraId="473AC40D" w14:textId="77777777" w:rsidR="00BE28EA" w:rsidRDefault="00BE28EA">
      <w:pPr>
        <w:ind w:left="720"/>
        <w:rPr>
          <w:rFonts w:ascii="Times New Roman" w:hAnsi="Times New Roman"/>
        </w:rPr>
      </w:pPr>
      <w:r>
        <w:rPr>
          <w:rFonts w:ascii="Times New Roman" w:hAnsi="Times New Roman"/>
        </w:rPr>
        <w:t xml:space="preserve">A </w:t>
      </w:r>
      <w:r>
        <w:rPr>
          <w:rFonts w:ascii="Times New Roman" w:hAnsi="Times New Roman"/>
          <w:b/>
        </w:rPr>
        <w:t>Forfeit</w:t>
      </w:r>
      <w:r>
        <w:rPr>
          <w:rFonts w:ascii="Times New Roman" w:hAnsi="Times New Roman"/>
        </w:rPr>
        <w:t xml:space="preserve"> will be recorded when a team fails to show for a scheduled game without prior notification to the Intramural Sport office (using a default or rescheduling a game) </w:t>
      </w:r>
      <w:r>
        <w:rPr>
          <w:rFonts w:ascii="Times New Roman" w:hAnsi="Times New Roman"/>
          <w:b/>
          <w:u w:val="single"/>
        </w:rPr>
        <w:t xml:space="preserve">or </w:t>
      </w:r>
      <w:r>
        <w:rPr>
          <w:rFonts w:ascii="Times New Roman" w:hAnsi="Times New Roman"/>
        </w:rPr>
        <w:t>if a team does not meet the minimum required players needed to show prior to game time in order for a default to be recorded.</w:t>
      </w:r>
    </w:p>
    <w:p w14:paraId="34801073" w14:textId="77777777" w:rsidR="00BE28EA" w:rsidRDefault="00BE28EA">
      <w:pPr>
        <w:ind w:left="720"/>
        <w:rPr>
          <w:rFonts w:ascii="Times New Roman" w:hAnsi="Times New Roman"/>
        </w:rPr>
      </w:pPr>
    </w:p>
    <w:p w14:paraId="3003CA92" w14:textId="77777777" w:rsidR="00BE28EA" w:rsidRDefault="00BE28EA">
      <w:pPr>
        <w:numPr>
          <w:ilvl w:val="0"/>
          <w:numId w:val="2"/>
        </w:numPr>
        <w:rPr>
          <w:rFonts w:ascii="Times New Roman" w:hAnsi="Times New Roman"/>
        </w:rPr>
      </w:pPr>
      <w:r>
        <w:rPr>
          <w:rFonts w:ascii="Times New Roman" w:hAnsi="Times New Roman"/>
        </w:rPr>
        <w:t>If a team or contestant fails to appear at the scheduled place</w:t>
      </w:r>
      <w:r w:rsidR="002924A3">
        <w:rPr>
          <w:rFonts w:ascii="Times New Roman" w:hAnsi="Times New Roman"/>
        </w:rPr>
        <w:t>, at game time the supervisor/official will ask the present team if they want to take the forfeit or give a ten (10) minute grace period for the other team to show up.</w:t>
      </w:r>
      <w:r>
        <w:rPr>
          <w:rFonts w:ascii="Times New Roman" w:hAnsi="Times New Roman"/>
        </w:rPr>
        <w:t xml:space="preserve">  Members of the team ready to play must enter their names on the scorecard and have it signed by their captain and the Intramural Supervisor.  </w:t>
      </w:r>
      <w:r w:rsidR="005C3F73">
        <w:rPr>
          <w:rFonts w:ascii="Times New Roman" w:hAnsi="Times New Roman"/>
        </w:rPr>
        <w:t>If the ten (10) minute grace period expires and the team has yet to meet the number required to start, the game will be declared a forfeit.</w:t>
      </w:r>
    </w:p>
    <w:p w14:paraId="1C7EFEC2" w14:textId="77777777" w:rsidR="00BE28EA" w:rsidRDefault="00BE28EA">
      <w:pPr>
        <w:numPr>
          <w:ilvl w:val="0"/>
          <w:numId w:val="2"/>
        </w:numPr>
        <w:rPr>
          <w:rFonts w:ascii="Times New Roman" w:hAnsi="Times New Roman"/>
        </w:rPr>
      </w:pPr>
      <w:r>
        <w:rPr>
          <w:rFonts w:ascii="Times New Roman" w:hAnsi="Times New Roman"/>
        </w:rPr>
        <w:t>If neither team has the minimum number to start a game, the results will be recorded as either a default or a forfeit for both teams depending on the number of team members present.</w:t>
      </w:r>
    </w:p>
    <w:p w14:paraId="4F002966" w14:textId="77777777" w:rsidR="00BE28EA" w:rsidRDefault="00BE28EA">
      <w:pPr>
        <w:numPr>
          <w:ilvl w:val="0"/>
          <w:numId w:val="2"/>
        </w:numPr>
        <w:rPr>
          <w:rFonts w:ascii="Times New Roman" w:hAnsi="Times New Roman"/>
        </w:rPr>
      </w:pPr>
      <w:r>
        <w:rPr>
          <w:rFonts w:ascii="Times New Roman" w:hAnsi="Times New Roman"/>
        </w:rPr>
        <w:t xml:space="preserve">Forfeiture causes immediate removal of that team from league play and the team must pay a $10 forfeit fee by </w:t>
      </w:r>
      <w:smartTag w:uri="urn:schemas-microsoft-com:office:smarttags" w:element="time">
        <w:smartTagPr>
          <w:attr w:name="Hour" w:val="12"/>
          <w:attr w:name="Minute" w:val="0"/>
        </w:smartTagPr>
        <w:r>
          <w:rPr>
            <w:rFonts w:ascii="Times New Roman" w:hAnsi="Times New Roman"/>
          </w:rPr>
          <w:t>12:00pm</w:t>
        </w:r>
      </w:smartTag>
      <w:r>
        <w:rPr>
          <w:rFonts w:ascii="Times New Roman" w:hAnsi="Times New Roman"/>
        </w:rPr>
        <w:t xml:space="preserve"> (</w:t>
      </w:r>
      <w:smartTag w:uri="urn:schemas-microsoft-com:office:smarttags" w:element="time">
        <w:smartTagPr>
          <w:attr w:name="Hour" w:val="12"/>
          <w:attr w:name="Minute" w:val="0"/>
        </w:smartTagPr>
        <w:r>
          <w:rPr>
            <w:rFonts w:ascii="Times New Roman" w:hAnsi="Times New Roman"/>
          </w:rPr>
          <w:t>noon</w:t>
        </w:r>
      </w:smartTag>
      <w:r>
        <w:rPr>
          <w:rFonts w:ascii="Times New Roman" w:hAnsi="Times New Roman"/>
        </w:rPr>
        <w:t xml:space="preserve">) the day of its next scheduled game in order to be placed back into the league.  </w:t>
      </w:r>
    </w:p>
    <w:p w14:paraId="54410E7D" w14:textId="77777777" w:rsidR="00BE28EA" w:rsidRDefault="00BE28EA">
      <w:pPr>
        <w:ind w:left="1440"/>
        <w:rPr>
          <w:rFonts w:ascii="Times New Roman" w:hAnsi="Times New Roman"/>
        </w:rPr>
      </w:pPr>
    </w:p>
    <w:p w14:paraId="5ED5A27B" w14:textId="77777777" w:rsidR="00BE28EA" w:rsidRDefault="00BE28EA">
      <w:pPr>
        <w:rPr>
          <w:rFonts w:ascii="Times New Roman" w:hAnsi="Times New Roman"/>
        </w:rPr>
      </w:pPr>
      <w:r>
        <w:rPr>
          <w:rFonts w:ascii="Times New Roman" w:hAnsi="Times New Roman"/>
        </w:rPr>
        <w:t>**Games that have been ruled a default or forfeit will be record</w:t>
      </w:r>
      <w:r w:rsidR="005066AE">
        <w:rPr>
          <w:rFonts w:ascii="Times New Roman" w:hAnsi="Times New Roman"/>
        </w:rPr>
        <w:t>ed</w:t>
      </w:r>
      <w:r>
        <w:rPr>
          <w:rFonts w:ascii="Times New Roman" w:hAnsi="Times New Roman"/>
        </w:rPr>
        <w:t xml:space="preserve"> as such.  Once declared, team members present at the site may use the field/court to </w:t>
      </w:r>
      <w:r w:rsidR="0065735A">
        <w:rPr>
          <w:rFonts w:ascii="Times New Roman" w:hAnsi="Times New Roman"/>
        </w:rPr>
        <w:t>scrimmage</w:t>
      </w:r>
      <w:r>
        <w:rPr>
          <w:rFonts w:ascii="Times New Roman" w:hAnsi="Times New Roman"/>
        </w:rPr>
        <w:t xml:space="preserve"> but will not have officials present and will not count in league standings.  There will be </w:t>
      </w:r>
      <w:r>
        <w:rPr>
          <w:rFonts w:ascii="Times New Roman" w:hAnsi="Times New Roman"/>
          <w:b/>
        </w:rPr>
        <w:t>NO Mutual Agreement</w:t>
      </w:r>
      <w:r>
        <w:rPr>
          <w:rFonts w:ascii="Times New Roman" w:hAnsi="Times New Roman"/>
        </w:rPr>
        <w:t xml:space="preserve"> rule in effect.</w:t>
      </w:r>
    </w:p>
    <w:p w14:paraId="44C7370E" w14:textId="77777777" w:rsidR="00BE28EA" w:rsidRDefault="00BE28EA">
      <w:pPr>
        <w:jc w:val="center"/>
        <w:rPr>
          <w:rFonts w:ascii="Times New Roman" w:hAnsi="Times New Roman"/>
          <w:b/>
          <w:sz w:val="32"/>
          <w:u w:val="single"/>
        </w:rPr>
      </w:pPr>
    </w:p>
    <w:p w14:paraId="2997DCEB" w14:textId="77777777" w:rsidR="00BE28EA" w:rsidRDefault="00BE28EA">
      <w:pPr>
        <w:jc w:val="center"/>
        <w:rPr>
          <w:rFonts w:ascii="Times New Roman" w:hAnsi="Times New Roman"/>
          <w:b/>
          <w:sz w:val="32"/>
          <w:u w:val="single"/>
        </w:rPr>
      </w:pPr>
    </w:p>
    <w:p w14:paraId="4202EC20" w14:textId="77777777" w:rsidR="00F36A02" w:rsidRDefault="00F36A02">
      <w:pPr>
        <w:jc w:val="center"/>
        <w:rPr>
          <w:rFonts w:ascii="Times New Roman" w:hAnsi="Times New Roman"/>
          <w:b/>
          <w:sz w:val="32"/>
          <w:u w:val="single"/>
        </w:rPr>
      </w:pPr>
    </w:p>
    <w:p w14:paraId="05296FC7" w14:textId="77777777" w:rsidR="00BE28EA" w:rsidRDefault="00BE28EA">
      <w:pPr>
        <w:jc w:val="center"/>
        <w:rPr>
          <w:rFonts w:ascii="Times New Roman" w:hAnsi="Times New Roman"/>
        </w:rPr>
      </w:pPr>
      <w:r>
        <w:rPr>
          <w:rFonts w:ascii="Times New Roman" w:hAnsi="Times New Roman"/>
          <w:b/>
          <w:sz w:val="32"/>
          <w:u w:val="single"/>
        </w:rPr>
        <w:lastRenderedPageBreak/>
        <w:t>Protests</w:t>
      </w:r>
    </w:p>
    <w:p w14:paraId="21B1EB34" w14:textId="77777777" w:rsidR="00BE28EA" w:rsidRDefault="00BE28EA">
      <w:pPr>
        <w:rPr>
          <w:rFonts w:ascii="Times New Roman" w:hAnsi="Times New Roman"/>
        </w:rPr>
      </w:pPr>
    </w:p>
    <w:p w14:paraId="4198EF6D" w14:textId="77777777" w:rsidR="00BE28EA" w:rsidRDefault="00BE28EA">
      <w:pPr>
        <w:rPr>
          <w:rFonts w:ascii="Times New Roman" w:hAnsi="Times New Roman"/>
        </w:rPr>
      </w:pPr>
      <w:r>
        <w:rPr>
          <w:rFonts w:ascii="Times New Roman" w:hAnsi="Times New Roman"/>
        </w:rPr>
        <w:tab/>
        <w:t>Protests involving official's judgment will not be accepted.  The only protests that will be accepted are those based on rule interpretation or player eligibility.  The following procedures should be used when making a protest:</w:t>
      </w:r>
    </w:p>
    <w:p w14:paraId="2325F1A8" w14:textId="77777777" w:rsidR="00BE28EA" w:rsidRDefault="00BE28EA">
      <w:pPr>
        <w:rPr>
          <w:rFonts w:ascii="Times New Roman" w:hAnsi="Times New Roman"/>
        </w:rPr>
      </w:pPr>
    </w:p>
    <w:p w14:paraId="01B47155" w14:textId="77777777" w:rsidR="00BE28EA" w:rsidRDefault="00BE28EA">
      <w:pPr>
        <w:rPr>
          <w:rFonts w:ascii="Times New Roman" w:hAnsi="Times New Roman"/>
        </w:rPr>
      </w:pPr>
      <w:r>
        <w:rPr>
          <w:rFonts w:ascii="Times New Roman" w:hAnsi="Times New Roman"/>
          <w:u w:val="single"/>
        </w:rPr>
        <w:t>Rules Interpretation</w:t>
      </w:r>
    </w:p>
    <w:p w14:paraId="026C7F4F" w14:textId="77777777" w:rsidR="00BE28EA" w:rsidRDefault="00BE28EA">
      <w:pPr>
        <w:numPr>
          <w:ilvl w:val="0"/>
          <w:numId w:val="5"/>
        </w:numPr>
        <w:rPr>
          <w:rFonts w:ascii="Times New Roman" w:hAnsi="Times New Roman"/>
        </w:rPr>
      </w:pPr>
      <w:r>
        <w:rPr>
          <w:rFonts w:ascii="Times New Roman" w:hAnsi="Times New Roman"/>
        </w:rPr>
        <w:t xml:space="preserve">Immediately notify the official and the opposing team in a sportsmanlike manner that you would like to protest the interpretation of the rule </w:t>
      </w:r>
      <w:r>
        <w:rPr>
          <w:rFonts w:ascii="Times New Roman" w:hAnsi="Times New Roman"/>
          <w:b/>
        </w:rPr>
        <w:t>before</w:t>
      </w:r>
      <w:r>
        <w:rPr>
          <w:rFonts w:ascii="Times New Roman" w:hAnsi="Times New Roman"/>
        </w:rPr>
        <w:t xml:space="preserve"> the next play or live ball.  This must be done immediately after the rule was enforced.  You will not be permitted to protest if you realize later in the game or </w:t>
      </w:r>
      <w:proofErr w:type="spellStart"/>
      <w:r>
        <w:rPr>
          <w:rFonts w:ascii="Times New Roman" w:hAnsi="Times New Roman"/>
        </w:rPr>
        <w:t>anytime</w:t>
      </w:r>
      <w:proofErr w:type="spellEnd"/>
      <w:r>
        <w:rPr>
          <w:rFonts w:ascii="Times New Roman" w:hAnsi="Times New Roman"/>
        </w:rPr>
        <w:t xml:space="preserve"> after the next live ball that the situation or rule was handled incorrectly.</w:t>
      </w:r>
    </w:p>
    <w:p w14:paraId="175C9A60" w14:textId="77777777" w:rsidR="00BE28EA" w:rsidRDefault="00BE28EA">
      <w:pPr>
        <w:ind w:left="720"/>
        <w:rPr>
          <w:rFonts w:ascii="Times New Roman" w:hAnsi="Times New Roman"/>
        </w:rPr>
      </w:pPr>
    </w:p>
    <w:p w14:paraId="569B007A" w14:textId="77777777" w:rsidR="00BE28EA" w:rsidRDefault="00BE28EA">
      <w:pPr>
        <w:numPr>
          <w:ilvl w:val="0"/>
          <w:numId w:val="5"/>
        </w:numPr>
        <w:rPr>
          <w:rFonts w:ascii="Times New Roman" w:hAnsi="Times New Roman"/>
        </w:rPr>
      </w:pPr>
      <w:r>
        <w:rPr>
          <w:rFonts w:ascii="Times New Roman" w:hAnsi="Times New Roman"/>
        </w:rPr>
        <w:t>The official should explain his/her ruling.</w:t>
      </w:r>
    </w:p>
    <w:p w14:paraId="136E35F6" w14:textId="77777777" w:rsidR="00BE28EA" w:rsidRDefault="00BE28EA">
      <w:pPr>
        <w:rPr>
          <w:rFonts w:ascii="Times New Roman" w:hAnsi="Times New Roman"/>
        </w:rPr>
      </w:pPr>
    </w:p>
    <w:p w14:paraId="0618E661" w14:textId="77777777" w:rsidR="00BE28EA" w:rsidRDefault="00BE28EA">
      <w:pPr>
        <w:numPr>
          <w:ilvl w:val="0"/>
          <w:numId w:val="5"/>
        </w:numPr>
        <w:rPr>
          <w:rFonts w:ascii="Times New Roman" w:hAnsi="Times New Roman"/>
        </w:rPr>
      </w:pPr>
      <w:r>
        <w:rPr>
          <w:rFonts w:ascii="Times New Roman" w:hAnsi="Times New Roman"/>
        </w:rPr>
        <w:t>If you think the ruling is still wrong, ask the official to get the Intramural Supervisor.  If the official(s) are hesitant or refuse to summon the supervisor, then the team captain shall be responsible for securing the supervisor.  The team captain shall refuse to continue play until the supervisor arrives at the court/field and makes a ruling regarding the protest.</w:t>
      </w:r>
    </w:p>
    <w:p w14:paraId="044AB9B6" w14:textId="77777777" w:rsidR="00BE28EA" w:rsidRDefault="00BE28EA">
      <w:pPr>
        <w:rPr>
          <w:rFonts w:ascii="Times New Roman" w:hAnsi="Times New Roman"/>
        </w:rPr>
      </w:pPr>
    </w:p>
    <w:p w14:paraId="41C31D82" w14:textId="77777777" w:rsidR="001D5FA3" w:rsidRDefault="00BE28EA" w:rsidP="001D5FA3">
      <w:pPr>
        <w:numPr>
          <w:ilvl w:val="0"/>
          <w:numId w:val="5"/>
        </w:numPr>
        <w:rPr>
          <w:rFonts w:ascii="Times New Roman" w:hAnsi="Times New Roman"/>
        </w:rPr>
      </w:pPr>
      <w:r>
        <w:rPr>
          <w:rFonts w:ascii="Times New Roman" w:hAnsi="Times New Roman"/>
        </w:rPr>
        <w:t xml:space="preserve">The supervisor will then rule on the situation and his/her ruling will be final for that night.  If you think the supervisor is also wrong, inform him/her that you would like to play the game under protest and continue the game from that point.  The supervisor must document the contest facts (player name, team played for, score, ruling, date, time, time remaining in the contest, </w:t>
      </w:r>
      <w:proofErr w:type="spellStart"/>
      <w:r>
        <w:rPr>
          <w:rFonts w:ascii="Times New Roman" w:hAnsi="Times New Roman"/>
        </w:rPr>
        <w:t>etc</w:t>
      </w:r>
      <w:proofErr w:type="spellEnd"/>
      <w:r>
        <w:rPr>
          <w:rFonts w:ascii="Times New Roman" w:hAnsi="Times New Roman"/>
        </w:rPr>
        <w:t>) and file the report with the Program Coordinator.</w:t>
      </w:r>
      <w:r w:rsidR="001D5FA3">
        <w:rPr>
          <w:rFonts w:ascii="Times New Roman" w:hAnsi="Times New Roman"/>
        </w:rPr>
        <w:t xml:space="preserve">  </w:t>
      </w:r>
    </w:p>
    <w:p w14:paraId="754FEC60" w14:textId="77777777" w:rsidR="00BE28EA" w:rsidRDefault="00BE28EA">
      <w:pPr>
        <w:rPr>
          <w:rFonts w:ascii="Times New Roman" w:hAnsi="Times New Roman"/>
        </w:rPr>
      </w:pPr>
    </w:p>
    <w:p w14:paraId="162C0B26" w14:textId="77777777" w:rsidR="00BE28EA" w:rsidRDefault="00BE28EA">
      <w:pPr>
        <w:numPr>
          <w:ilvl w:val="0"/>
          <w:numId w:val="5"/>
        </w:numPr>
        <w:rPr>
          <w:rFonts w:ascii="Times New Roman" w:hAnsi="Times New Roman"/>
        </w:rPr>
      </w:pPr>
      <w:r>
        <w:rPr>
          <w:rFonts w:ascii="Times New Roman" w:hAnsi="Times New Roman"/>
        </w:rPr>
        <w:t>Formal protests will be heard and reviewed by the Program Coordinator and appropriate Intramural Sports staff.</w:t>
      </w:r>
      <w:r w:rsidR="001D5FA3">
        <w:rPr>
          <w:rFonts w:ascii="Times New Roman" w:hAnsi="Times New Roman"/>
        </w:rPr>
        <w:t xml:space="preserve">  </w:t>
      </w:r>
      <w:r w:rsidR="001D5FA3" w:rsidRPr="00D06062">
        <w:rPr>
          <w:rFonts w:ascii="Times New Roman" w:hAnsi="Times New Roman"/>
          <w:u w:val="single"/>
        </w:rPr>
        <w:t>To be considered, the situation must affect the outcome of the contest.</w:t>
      </w:r>
    </w:p>
    <w:p w14:paraId="32B4766A" w14:textId="77777777" w:rsidR="00BE28EA" w:rsidRDefault="00BE28EA">
      <w:pPr>
        <w:rPr>
          <w:rFonts w:ascii="Times New Roman" w:hAnsi="Times New Roman"/>
        </w:rPr>
      </w:pPr>
    </w:p>
    <w:p w14:paraId="502F9088" w14:textId="77777777" w:rsidR="00BE28EA" w:rsidRDefault="00BE28EA">
      <w:pPr>
        <w:numPr>
          <w:ilvl w:val="0"/>
          <w:numId w:val="5"/>
        </w:numPr>
        <w:rPr>
          <w:rFonts w:ascii="Times New Roman" w:hAnsi="Times New Roman"/>
        </w:rPr>
      </w:pPr>
      <w:r>
        <w:rPr>
          <w:rFonts w:ascii="Times New Roman" w:hAnsi="Times New Roman"/>
        </w:rPr>
        <w:t xml:space="preserve">If a formal protest is upheld, the game will be replayed from the point at which the rule misinterpretation was </w:t>
      </w:r>
      <w:r w:rsidR="00C6593E">
        <w:rPr>
          <w:rFonts w:ascii="Times New Roman" w:hAnsi="Times New Roman"/>
        </w:rPr>
        <w:t>made</w:t>
      </w:r>
      <w:r>
        <w:rPr>
          <w:rFonts w:ascii="Times New Roman" w:hAnsi="Times New Roman"/>
        </w:rPr>
        <w:t xml:space="preserve"> or in its entirety in order to correct the error.  This decision will be made solely by the Intramural Sports staff.</w:t>
      </w:r>
    </w:p>
    <w:p w14:paraId="4BC88AF2" w14:textId="77777777" w:rsidR="00BE28EA" w:rsidRDefault="00BE28EA">
      <w:pPr>
        <w:rPr>
          <w:rFonts w:ascii="Times New Roman" w:hAnsi="Times New Roman"/>
        </w:rPr>
      </w:pPr>
    </w:p>
    <w:p w14:paraId="67874213" w14:textId="77777777" w:rsidR="00BE28EA" w:rsidRDefault="00BE28EA">
      <w:pPr>
        <w:rPr>
          <w:rFonts w:ascii="Times New Roman" w:hAnsi="Times New Roman"/>
        </w:rPr>
      </w:pPr>
      <w:r>
        <w:rPr>
          <w:rFonts w:ascii="Times New Roman" w:hAnsi="Times New Roman"/>
          <w:u w:val="single"/>
        </w:rPr>
        <w:t>Player Eligibility</w:t>
      </w:r>
    </w:p>
    <w:p w14:paraId="4AFEBCC7" w14:textId="77777777" w:rsidR="00BE28EA" w:rsidRDefault="00BE28EA">
      <w:pPr>
        <w:numPr>
          <w:ilvl w:val="0"/>
          <w:numId w:val="6"/>
        </w:numPr>
        <w:rPr>
          <w:rFonts w:ascii="Times New Roman" w:hAnsi="Times New Roman"/>
        </w:rPr>
      </w:pPr>
      <w:r>
        <w:rPr>
          <w:rFonts w:ascii="Times New Roman" w:hAnsi="Times New Roman"/>
        </w:rPr>
        <w:t>To protest the eligibility of a player(s) on the opposing team, the team captain should notify the official and the site supervisor.  If the official is hesitant or refuses to summon the supervisor, the team captain shall be responsible for securing the supervisor.  The team captain shall refuse to continue play until the supervisor arrives at the court/field to make a ruling on the protest.</w:t>
      </w:r>
    </w:p>
    <w:p w14:paraId="299CEB05" w14:textId="77777777" w:rsidR="00BE28EA" w:rsidRDefault="00BE28EA">
      <w:pPr>
        <w:ind w:left="720"/>
        <w:rPr>
          <w:rFonts w:ascii="Times New Roman" w:hAnsi="Times New Roman"/>
        </w:rPr>
      </w:pPr>
    </w:p>
    <w:p w14:paraId="03F0F8A9" w14:textId="77777777" w:rsidR="00BE28EA" w:rsidRDefault="00BE28EA">
      <w:pPr>
        <w:numPr>
          <w:ilvl w:val="0"/>
          <w:numId w:val="6"/>
        </w:numPr>
        <w:rPr>
          <w:rFonts w:ascii="Times New Roman" w:hAnsi="Times New Roman"/>
        </w:rPr>
      </w:pPr>
      <w:r>
        <w:rPr>
          <w:rFonts w:ascii="Times New Roman" w:hAnsi="Times New Roman"/>
        </w:rPr>
        <w:t xml:space="preserve">The supervisor will hear the protest and notify the opposing team captain.  If the player(s) in question is illegal, the game shall be declared a forfeit.  If the player(s) in question continues to play in the contest, then the supervisor must document the contest facts with the Program Coordinator. </w:t>
      </w:r>
    </w:p>
    <w:p w14:paraId="4E8016B4" w14:textId="77777777" w:rsidR="00BE28EA" w:rsidRDefault="00BE28EA">
      <w:pPr>
        <w:rPr>
          <w:rFonts w:ascii="Times New Roman" w:hAnsi="Times New Roman"/>
        </w:rPr>
      </w:pPr>
    </w:p>
    <w:p w14:paraId="22F3D0C8" w14:textId="77777777" w:rsidR="00BE28EA" w:rsidRDefault="00BE28EA">
      <w:pPr>
        <w:numPr>
          <w:ilvl w:val="0"/>
          <w:numId w:val="6"/>
        </w:numPr>
        <w:rPr>
          <w:rFonts w:ascii="Times New Roman" w:hAnsi="Times New Roman"/>
        </w:rPr>
      </w:pPr>
      <w:r>
        <w:rPr>
          <w:rFonts w:ascii="Times New Roman" w:hAnsi="Times New Roman"/>
        </w:rPr>
        <w:t>During playoffs, eligibility protests must be filed before the accused team plays another contest or the protest becomes null and void by the initial protesting team.</w:t>
      </w:r>
    </w:p>
    <w:p w14:paraId="7E9D56E1" w14:textId="77777777" w:rsidR="00BE28EA" w:rsidRDefault="00BE28EA">
      <w:pPr>
        <w:rPr>
          <w:rFonts w:ascii="Times New Roman" w:hAnsi="Times New Roman"/>
        </w:rPr>
      </w:pPr>
    </w:p>
    <w:p w14:paraId="751AE7DA" w14:textId="77777777" w:rsidR="00BE28EA" w:rsidRDefault="00BE28EA">
      <w:pPr>
        <w:numPr>
          <w:ilvl w:val="0"/>
          <w:numId w:val="6"/>
        </w:numPr>
        <w:rPr>
          <w:rFonts w:ascii="Times New Roman" w:hAnsi="Times New Roman"/>
        </w:rPr>
      </w:pPr>
      <w:r>
        <w:rPr>
          <w:rFonts w:ascii="Times New Roman" w:hAnsi="Times New Roman"/>
        </w:rPr>
        <w:lastRenderedPageBreak/>
        <w:t>If a formal protest is completed, the Program Coordinator will rule on the protest during the next business day.  If a player(s) are found to be ineligible, they will be suspended from play and the team w</w:t>
      </w:r>
      <w:r w:rsidR="006B111A">
        <w:rPr>
          <w:rFonts w:ascii="Times New Roman" w:hAnsi="Times New Roman"/>
        </w:rPr>
        <w:t>ill forfeit the game and must pay</w:t>
      </w:r>
      <w:r>
        <w:rPr>
          <w:rFonts w:ascii="Times New Roman" w:hAnsi="Times New Roman"/>
        </w:rPr>
        <w:t xml:space="preserve"> the forfeit fee to reinstate the team back into the league.</w:t>
      </w:r>
    </w:p>
    <w:p w14:paraId="243D889D" w14:textId="77777777" w:rsidR="00BE28EA" w:rsidRPr="009F0B67" w:rsidRDefault="00BE28EA">
      <w:pPr>
        <w:rPr>
          <w:rFonts w:ascii="Times New Roman" w:hAnsi="Times New Roman"/>
          <w:sz w:val="16"/>
          <w:szCs w:val="16"/>
        </w:rPr>
      </w:pPr>
    </w:p>
    <w:p w14:paraId="67AEB098" w14:textId="77777777" w:rsidR="00BE28EA" w:rsidRDefault="00BE28EA">
      <w:pPr>
        <w:ind w:left="720"/>
        <w:jc w:val="center"/>
        <w:rPr>
          <w:rFonts w:ascii="Times New Roman" w:hAnsi="Times New Roman"/>
        </w:rPr>
      </w:pPr>
      <w:r>
        <w:rPr>
          <w:rFonts w:ascii="Times New Roman" w:hAnsi="Times New Roman"/>
          <w:b/>
          <w:sz w:val="32"/>
          <w:u w:val="single"/>
        </w:rPr>
        <w:t>Player Conduct</w:t>
      </w:r>
    </w:p>
    <w:p w14:paraId="33B9B4F3" w14:textId="77777777" w:rsidR="00BE28EA" w:rsidRPr="009F0B67" w:rsidRDefault="00BE28EA">
      <w:pPr>
        <w:rPr>
          <w:sz w:val="16"/>
          <w:szCs w:val="16"/>
        </w:rPr>
      </w:pPr>
    </w:p>
    <w:p w14:paraId="765FA02C" w14:textId="77777777" w:rsidR="00BE28EA" w:rsidRDefault="00BE28EA">
      <w:pPr>
        <w:rPr>
          <w:rFonts w:ascii="Times New Roman" w:hAnsi="Times New Roman"/>
        </w:rPr>
      </w:pPr>
      <w:r>
        <w:rPr>
          <w:rFonts w:ascii="Times New Roman" w:hAnsi="Times New Roman"/>
        </w:rPr>
        <w:t>If an Intramural Sports participant is ejected from any Intramural Sports contest, s/he is immediately ineligible from further access to competition in any Intramural Sports activity and other Campus Recreation programs or facilities until s/he is cleared by the Program Coordinator or his/her designee.  Player suspensions are effective after the meeting with the Program Coordinator or his/her designee (i.e., no self-imposed penalties).  There are no appeals of ejection/conduct suspensions and decisions.  It is the participant's responsibility to schedule an appointment with the Program Coordinator or his/her designee to review his/her behavior and subsequent eligibility in the Intramural Sports Program.  Failure to schedule a meeting will result in the incident being forwarded to Student Judicial Affairs.  Any participant who commits, incites, or aids others in committing any of the following acts of misconduct shall be subject to disciplinary procedures:</w:t>
      </w:r>
    </w:p>
    <w:p w14:paraId="4D90A647" w14:textId="77777777" w:rsidR="00BE28EA" w:rsidRPr="009F0B67" w:rsidRDefault="00BE28EA">
      <w:pPr>
        <w:rPr>
          <w:rFonts w:ascii="Times New Roman" w:hAnsi="Times New Roman"/>
          <w:sz w:val="16"/>
          <w:szCs w:val="16"/>
        </w:rPr>
      </w:pPr>
    </w:p>
    <w:p w14:paraId="4147DA05" w14:textId="77777777" w:rsidR="00BE28EA" w:rsidRDefault="00BE28EA">
      <w:pPr>
        <w:ind w:left="720" w:hanging="720"/>
        <w:rPr>
          <w:rFonts w:ascii="Times New Roman" w:hAnsi="Times New Roman"/>
        </w:rPr>
      </w:pPr>
      <w:r>
        <w:rPr>
          <w:rFonts w:ascii="Times New Roman" w:hAnsi="Times New Roman"/>
        </w:rPr>
        <w:t>1.</w:t>
      </w:r>
      <w:r>
        <w:rPr>
          <w:rFonts w:ascii="Times New Roman" w:hAnsi="Times New Roman"/>
        </w:rPr>
        <w:tab/>
        <w:t xml:space="preserve">Player or spectator hits, strikes, or pushes a Campus Recreation employee--indefinite suspension.  Player may petition for reinstatement to the Program Coordinator after a minimum of one calendar year. </w:t>
      </w:r>
    </w:p>
    <w:p w14:paraId="7C83BEB1" w14:textId="77777777" w:rsidR="00BE28EA" w:rsidRDefault="00BE28EA">
      <w:pPr>
        <w:ind w:left="720" w:hanging="720"/>
        <w:rPr>
          <w:rFonts w:ascii="Times New Roman" w:hAnsi="Times New Roman"/>
        </w:rPr>
      </w:pPr>
      <w:r>
        <w:rPr>
          <w:rFonts w:ascii="Times New Roman" w:hAnsi="Times New Roman"/>
        </w:rPr>
        <w:t>2.</w:t>
      </w:r>
      <w:r>
        <w:rPr>
          <w:rFonts w:ascii="Times New Roman" w:hAnsi="Times New Roman"/>
        </w:rPr>
        <w:tab/>
        <w:t xml:space="preserve">Hitting or striking another player or spectator--indefinite suspension; minimum </w:t>
      </w:r>
      <w:r w:rsidR="00FE6AE6">
        <w:rPr>
          <w:rFonts w:ascii="Times New Roman" w:hAnsi="Times New Roman"/>
        </w:rPr>
        <w:t>suspension for remainder of sport</w:t>
      </w:r>
      <w:r>
        <w:rPr>
          <w:rFonts w:ascii="Times New Roman" w:hAnsi="Times New Roman"/>
        </w:rPr>
        <w:t>.</w:t>
      </w:r>
    </w:p>
    <w:p w14:paraId="65377413" w14:textId="77777777" w:rsidR="00BE28EA" w:rsidRDefault="00BE28EA">
      <w:pPr>
        <w:rPr>
          <w:rFonts w:ascii="Times New Roman" w:hAnsi="Times New Roman"/>
        </w:rPr>
      </w:pPr>
      <w:r>
        <w:rPr>
          <w:rFonts w:ascii="Times New Roman" w:hAnsi="Times New Roman"/>
        </w:rPr>
        <w:t>3.</w:t>
      </w:r>
      <w:r>
        <w:rPr>
          <w:rFonts w:ascii="Times New Roman" w:hAnsi="Times New Roman"/>
        </w:rPr>
        <w:tab/>
        <w:t xml:space="preserve">Threatening behavior (verbal or physical) before, during, or after a contest toward a </w:t>
      </w:r>
      <w:r>
        <w:rPr>
          <w:rFonts w:ascii="Times New Roman" w:hAnsi="Times New Roman"/>
        </w:rPr>
        <w:tab/>
        <w:t xml:space="preserve">Campus Recreation employee (student or professional)--indefinite suspension; minimum </w:t>
      </w:r>
      <w:r>
        <w:rPr>
          <w:rFonts w:ascii="Times New Roman" w:hAnsi="Times New Roman"/>
        </w:rPr>
        <w:tab/>
      </w:r>
      <w:r w:rsidR="00FE6AE6">
        <w:rPr>
          <w:rFonts w:ascii="Times New Roman" w:hAnsi="Times New Roman"/>
        </w:rPr>
        <w:t>suspension for remainder of sport</w:t>
      </w:r>
      <w:r>
        <w:rPr>
          <w:rFonts w:ascii="Times New Roman" w:hAnsi="Times New Roman"/>
        </w:rPr>
        <w:t>.</w:t>
      </w:r>
    </w:p>
    <w:p w14:paraId="1B6CECC6" w14:textId="77777777" w:rsidR="00BE28EA" w:rsidRDefault="00BE28EA">
      <w:pPr>
        <w:ind w:left="720" w:hanging="720"/>
        <w:rPr>
          <w:rFonts w:ascii="Times New Roman" w:hAnsi="Times New Roman"/>
        </w:rPr>
      </w:pPr>
      <w:r>
        <w:rPr>
          <w:rFonts w:ascii="Times New Roman" w:hAnsi="Times New Roman"/>
        </w:rPr>
        <w:t>4.</w:t>
      </w:r>
      <w:r>
        <w:rPr>
          <w:rFonts w:ascii="Times New Roman" w:hAnsi="Times New Roman"/>
        </w:rPr>
        <w:tab/>
        <w:t xml:space="preserve">Threatening behavior (verbal or physical) before, during, or after a contest toward another player or spectator--indefinite suspension; minimum </w:t>
      </w:r>
      <w:r w:rsidR="00FE6AE6">
        <w:rPr>
          <w:rFonts w:ascii="Times New Roman" w:hAnsi="Times New Roman"/>
        </w:rPr>
        <w:t>suspension for remainder of sport</w:t>
      </w:r>
      <w:r>
        <w:rPr>
          <w:rFonts w:ascii="Times New Roman" w:hAnsi="Times New Roman"/>
        </w:rPr>
        <w:t xml:space="preserve">.  </w:t>
      </w:r>
    </w:p>
    <w:p w14:paraId="3CC422AD" w14:textId="77777777" w:rsidR="00BE28EA" w:rsidRDefault="00BE28EA">
      <w:pPr>
        <w:rPr>
          <w:rFonts w:ascii="Times New Roman" w:hAnsi="Times New Roman"/>
        </w:rPr>
      </w:pPr>
      <w:r>
        <w:rPr>
          <w:rFonts w:ascii="Times New Roman" w:hAnsi="Times New Roman"/>
        </w:rPr>
        <w:t>5.</w:t>
      </w:r>
      <w:r>
        <w:rPr>
          <w:rFonts w:ascii="Times New Roman" w:hAnsi="Times New Roman"/>
        </w:rPr>
        <w:tab/>
        <w:t xml:space="preserve">Verbally abusing an official or any other Campus Recreation employee--indefinite </w:t>
      </w:r>
      <w:r>
        <w:rPr>
          <w:rFonts w:ascii="Times New Roman" w:hAnsi="Times New Roman"/>
        </w:rPr>
        <w:tab/>
        <w:t xml:space="preserve">suspension; minimum one </w:t>
      </w:r>
      <w:r w:rsidR="00FE6AE6">
        <w:rPr>
          <w:rFonts w:ascii="Times New Roman" w:hAnsi="Times New Roman"/>
        </w:rPr>
        <w:t>game</w:t>
      </w:r>
      <w:r>
        <w:rPr>
          <w:rFonts w:ascii="Times New Roman" w:hAnsi="Times New Roman"/>
        </w:rPr>
        <w:t xml:space="preserve">.  </w:t>
      </w:r>
    </w:p>
    <w:p w14:paraId="4B7309E8" w14:textId="77777777" w:rsidR="00BE28EA" w:rsidRDefault="00BE28EA">
      <w:pPr>
        <w:rPr>
          <w:rFonts w:ascii="Times New Roman" w:hAnsi="Times New Roman"/>
        </w:rPr>
      </w:pPr>
      <w:r>
        <w:rPr>
          <w:rFonts w:ascii="Times New Roman" w:hAnsi="Times New Roman"/>
        </w:rPr>
        <w:t>6.</w:t>
      </w:r>
      <w:r>
        <w:rPr>
          <w:rFonts w:ascii="Times New Roman" w:hAnsi="Times New Roman"/>
        </w:rPr>
        <w:tab/>
        <w:t xml:space="preserve">Verbally abusing an opponent or teammate--indefinite suspension; minimum one </w:t>
      </w:r>
      <w:r w:rsidR="00FE6AE6">
        <w:rPr>
          <w:rFonts w:ascii="Times New Roman" w:hAnsi="Times New Roman"/>
        </w:rPr>
        <w:t>game</w:t>
      </w:r>
      <w:r>
        <w:rPr>
          <w:rFonts w:ascii="Times New Roman" w:hAnsi="Times New Roman"/>
        </w:rPr>
        <w:t xml:space="preserve">. </w:t>
      </w:r>
    </w:p>
    <w:p w14:paraId="174FF8ED" w14:textId="77777777" w:rsidR="00BE28EA" w:rsidRDefault="00BE28EA">
      <w:pPr>
        <w:rPr>
          <w:rFonts w:ascii="Times New Roman" w:hAnsi="Times New Roman"/>
        </w:rPr>
      </w:pPr>
      <w:r>
        <w:rPr>
          <w:rFonts w:ascii="Times New Roman" w:hAnsi="Times New Roman"/>
        </w:rPr>
        <w:t>7.</w:t>
      </w:r>
      <w:r>
        <w:rPr>
          <w:rFonts w:ascii="Times New Roman" w:hAnsi="Times New Roman"/>
        </w:rPr>
        <w:tab/>
        <w:t xml:space="preserve">Action(s) which could potentially cause equipment or facility damage and/or personal </w:t>
      </w:r>
      <w:r>
        <w:rPr>
          <w:rFonts w:ascii="Times New Roman" w:hAnsi="Times New Roman"/>
        </w:rPr>
        <w:tab/>
        <w:t xml:space="preserve">injury--indefinite suspension; minimum one </w:t>
      </w:r>
      <w:r w:rsidR="00FE6AE6">
        <w:rPr>
          <w:rFonts w:ascii="Times New Roman" w:hAnsi="Times New Roman"/>
        </w:rPr>
        <w:t>game</w:t>
      </w:r>
      <w:r>
        <w:rPr>
          <w:rFonts w:ascii="Times New Roman" w:hAnsi="Times New Roman"/>
        </w:rPr>
        <w:t>.</w:t>
      </w:r>
    </w:p>
    <w:p w14:paraId="720D684C" w14:textId="77777777" w:rsidR="00BE28EA" w:rsidRDefault="00BE28EA">
      <w:pPr>
        <w:rPr>
          <w:rFonts w:ascii="Times New Roman" w:hAnsi="Times New Roman"/>
        </w:rPr>
      </w:pPr>
      <w:r>
        <w:rPr>
          <w:rFonts w:ascii="Times New Roman" w:hAnsi="Times New Roman"/>
        </w:rPr>
        <w:t>8.</w:t>
      </w:r>
      <w:r>
        <w:rPr>
          <w:rFonts w:ascii="Times New Roman" w:hAnsi="Times New Roman"/>
        </w:rPr>
        <w:tab/>
        <w:t xml:space="preserve">Team players and managers are expected to be cooperative and honest when asked for </w:t>
      </w:r>
      <w:r>
        <w:rPr>
          <w:rFonts w:ascii="Times New Roman" w:hAnsi="Times New Roman"/>
        </w:rPr>
        <w:tab/>
        <w:t xml:space="preserve">assistance in identifying teammates who may be involved in incidents.  Failure to do so </w:t>
      </w:r>
      <w:r>
        <w:rPr>
          <w:rFonts w:ascii="Times New Roman" w:hAnsi="Times New Roman"/>
        </w:rPr>
        <w:tab/>
        <w:t xml:space="preserve">may result in a team and/or individual penalty including game or season forfeiture.  </w:t>
      </w:r>
    </w:p>
    <w:p w14:paraId="07672167" w14:textId="77777777" w:rsidR="00BE28EA" w:rsidRDefault="00BE28EA">
      <w:pPr>
        <w:rPr>
          <w:rFonts w:ascii="Times New Roman" w:hAnsi="Times New Roman"/>
        </w:rPr>
      </w:pPr>
      <w:r>
        <w:rPr>
          <w:rFonts w:ascii="Times New Roman" w:hAnsi="Times New Roman"/>
        </w:rPr>
        <w:t>9.</w:t>
      </w:r>
      <w:r>
        <w:rPr>
          <w:rFonts w:ascii="Times New Roman" w:hAnsi="Times New Roman"/>
        </w:rPr>
        <w:tab/>
        <w:t xml:space="preserve">Failure to cooperate with Campus Recreation staff (i.e., giving name, completing forms, </w:t>
      </w:r>
      <w:r>
        <w:rPr>
          <w:rFonts w:ascii="Times New Roman" w:hAnsi="Times New Roman"/>
        </w:rPr>
        <w:tab/>
        <w:t xml:space="preserve">etc.) after ejection--minimum 1 </w:t>
      </w:r>
      <w:r w:rsidR="00FE6AE6">
        <w:rPr>
          <w:rFonts w:ascii="Times New Roman" w:hAnsi="Times New Roman"/>
        </w:rPr>
        <w:t>game</w:t>
      </w:r>
      <w:r>
        <w:rPr>
          <w:rFonts w:ascii="Times New Roman" w:hAnsi="Times New Roman"/>
        </w:rPr>
        <w:t xml:space="preserve"> and game forfeiture.  </w:t>
      </w:r>
    </w:p>
    <w:p w14:paraId="1A790E37" w14:textId="77777777" w:rsidR="00BE28EA" w:rsidRDefault="00BE28EA">
      <w:pPr>
        <w:ind w:left="720" w:hanging="720"/>
        <w:rPr>
          <w:rFonts w:ascii="Times New Roman" w:hAnsi="Times New Roman"/>
        </w:rPr>
      </w:pPr>
      <w:r>
        <w:rPr>
          <w:rFonts w:ascii="Times New Roman" w:hAnsi="Times New Roman"/>
        </w:rPr>
        <w:t>10.</w:t>
      </w:r>
      <w:r>
        <w:rPr>
          <w:rFonts w:ascii="Times New Roman" w:hAnsi="Times New Roman"/>
        </w:rPr>
        <w:tab/>
        <w:t xml:space="preserve">Any person entering/using a Campus Recreation facility illegally, using an assumed name, or using an MSU MAV card illegally will be declared ineligible for all Campus Recreation programs and/or facilities for at least 7 days (University holidays and breaks will not count toward the suspension).  </w:t>
      </w:r>
    </w:p>
    <w:p w14:paraId="31230463" w14:textId="77777777" w:rsidR="00BE28EA" w:rsidRDefault="00BE28EA">
      <w:pPr>
        <w:rPr>
          <w:rFonts w:ascii="Times New Roman" w:hAnsi="Times New Roman"/>
        </w:rPr>
      </w:pPr>
      <w:r>
        <w:rPr>
          <w:rFonts w:ascii="Times New Roman" w:hAnsi="Times New Roman"/>
        </w:rPr>
        <w:t>11.</w:t>
      </w:r>
      <w:r>
        <w:rPr>
          <w:rFonts w:ascii="Times New Roman" w:hAnsi="Times New Roman"/>
        </w:rPr>
        <w:tab/>
        <w:t xml:space="preserve">Illegally playing for more than one team--player is ineligible for the remainder of that </w:t>
      </w:r>
      <w:r>
        <w:rPr>
          <w:rFonts w:ascii="Times New Roman" w:hAnsi="Times New Roman"/>
        </w:rPr>
        <w:tab/>
        <w:t xml:space="preserve">activity and each team forfeits all games in which the illegal player participated.  </w:t>
      </w:r>
    </w:p>
    <w:p w14:paraId="276C0A7B" w14:textId="77777777" w:rsidR="00BE28EA" w:rsidRDefault="00BE28EA">
      <w:pPr>
        <w:rPr>
          <w:rFonts w:ascii="Times New Roman" w:hAnsi="Times New Roman"/>
        </w:rPr>
      </w:pPr>
      <w:r>
        <w:rPr>
          <w:rFonts w:ascii="Times New Roman" w:hAnsi="Times New Roman"/>
        </w:rPr>
        <w:t>12.</w:t>
      </w:r>
      <w:r>
        <w:rPr>
          <w:rFonts w:ascii="Times New Roman" w:hAnsi="Times New Roman"/>
        </w:rPr>
        <w:tab/>
        <w:t xml:space="preserve">Personal conduct situations that are not covered by the above rulings will be handled in </w:t>
      </w:r>
      <w:r>
        <w:rPr>
          <w:rFonts w:ascii="Times New Roman" w:hAnsi="Times New Roman"/>
        </w:rPr>
        <w:tab/>
        <w:t>an appropriate manner by the Program Coordinator or his/her designee.</w:t>
      </w:r>
    </w:p>
    <w:p w14:paraId="76DAD338" w14:textId="77777777" w:rsidR="00BE28EA" w:rsidRDefault="005066AE">
      <w:pPr>
        <w:rPr>
          <w:rFonts w:ascii="Times New Roman" w:hAnsi="Times New Roman"/>
        </w:rPr>
      </w:pPr>
      <w:r>
        <w:rPr>
          <w:rFonts w:ascii="Times New Roman" w:hAnsi="Times New Roman"/>
        </w:rPr>
        <w:t>13.</w:t>
      </w:r>
      <w:r>
        <w:rPr>
          <w:rFonts w:ascii="Times New Roman" w:hAnsi="Times New Roman"/>
        </w:rPr>
        <w:tab/>
        <w:t xml:space="preserve">After player ejection, the ejected individual must meet with the Program Coordinator </w:t>
      </w:r>
      <w:r w:rsidR="009F0B67">
        <w:rPr>
          <w:rFonts w:ascii="Times New Roman" w:hAnsi="Times New Roman"/>
        </w:rPr>
        <w:tab/>
      </w:r>
      <w:r>
        <w:rPr>
          <w:rFonts w:ascii="Times New Roman" w:hAnsi="Times New Roman"/>
        </w:rPr>
        <w:t>before s/he is possible for game eligibility.</w:t>
      </w:r>
    </w:p>
    <w:p w14:paraId="43E5F092" w14:textId="77777777" w:rsidR="00BE28EA" w:rsidRDefault="00BE28EA">
      <w:pPr>
        <w:jc w:val="center"/>
        <w:rPr>
          <w:rFonts w:ascii="Times New Roman" w:hAnsi="Times New Roman"/>
        </w:rPr>
      </w:pPr>
      <w:r>
        <w:rPr>
          <w:rFonts w:ascii="Times New Roman" w:hAnsi="Times New Roman"/>
          <w:b/>
          <w:sz w:val="32"/>
          <w:u w:val="single"/>
        </w:rPr>
        <w:lastRenderedPageBreak/>
        <w:t>Sportsmanship</w:t>
      </w:r>
    </w:p>
    <w:p w14:paraId="674AFA29" w14:textId="77777777" w:rsidR="00BE28EA" w:rsidRDefault="00BE28EA">
      <w:pPr>
        <w:rPr>
          <w:rFonts w:ascii="Times New Roman" w:hAnsi="Times New Roman"/>
        </w:rPr>
      </w:pPr>
    </w:p>
    <w:p w14:paraId="426BF107" w14:textId="77777777" w:rsidR="00BE28EA" w:rsidRDefault="00BE28EA">
      <w:pPr>
        <w:rPr>
          <w:rFonts w:ascii="Times New Roman" w:hAnsi="Times New Roman"/>
        </w:rPr>
      </w:pPr>
      <w:r>
        <w:rPr>
          <w:rFonts w:ascii="Times New Roman" w:hAnsi="Times New Roman"/>
        </w:rPr>
        <w:tab/>
        <w:t>As stated in the Intramural Sports mission statement, our purpose is to provide exercise, recreation, and fun to our participants in a relaxed, yet structured environment.  Everyone is encouraged to play to the best of their abilities, but cheating, verbal and physical abuse, and a win-at-all-cost attitude is considered inappropriate.  Having these principles of sportsmanship in our foundation is necessary to facilitate the spirit of competition.  Therefore, a team sportsmanship rating system has been developed to encourage ethical conduct al all Intramural contests.</w:t>
      </w:r>
    </w:p>
    <w:p w14:paraId="420A763B" w14:textId="77777777" w:rsidR="00BE28EA" w:rsidRDefault="00BE28EA">
      <w:pPr>
        <w:rPr>
          <w:rFonts w:ascii="Times New Roman" w:hAnsi="Times New Roman"/>
        </w:rPr>
      </w:pPr>
    </w:p>
    <w:p w14:paraId="2666835C" w14:textId="77777777" w:rsidR="00BE28EA" w:rsidRDefault="00BE28EA">
      <w:pPr>
        <w:rPr>
          <w:rFonts w:ascii="Times New Roman" w:hAnsi="Times New Roman"/>
        </w:rPr>
      </w:pPr>
      <w:r>
        <w:rPr>
          <w:rFonts w:ascii="Times New Roman" w:hAnsi="Times New Roman"/>
          <w:u w:val="single"/>
        </w:rPr>
        <w:t>Team Sportsmanship Rating System</w:t>
      </w:r>
    </w:p>
    <w:p w14:paraId="45CA36AA" w14:textId="77777777" w:rsidR="00BE28EA" w:rsidRDefault="00BE28EA">
      <w:pPr>
        <w:rPr>
          <w:rFonts w:ascii="Times New Roman" w:hAnsi="Times New Roman"/>
        </w:rPr>
      </w:pPr>
    </w:p>
    <w:p w14:paraId="799FF437" w14:textId="77777777" w:rsidR="00BE28EA" w:rsidRDefault="00BE28EA">
      <w:pPr>
        <w:jc w:val="both"/>
        <w:rPr>
          <w:rFonts w:ascii="Times New Roman" w:hAnsi="Times New Roman"/>
        </w:rPr>
      </w:pPr>
      <w:r>
        <w:rPr>
          <w:rFonts w:ascii="Times New Roman" w:hAnsi="Times New Roman"/>
        </w:rPr>
        <w:tab/>
        <w:t xml:space="preserve">The development of team and individual sportsmanship is of fundamental importance in all intramural sports activities.  The sportsmanship rating system is intended to be an objective scale by which teams' attitude and behavior can be assessed throughout the Intramural Sports league and playoff seasons.  Behavior before, during, and after an intramural sport contest is included in the rating.  The team manager is responsible for educating and informing all players and spectators affiliated with his/her team about the system.  To encourage acceptable conduct before, during, and after intramural sports contests, officials and/or supervisors shall make decisions whether to warn, penalize, or eject persons and/or teams for poor sportsmanship.  </w:t>
      </w:r>
    </w:p>
    <w:p w14:paraId="0868E7BB" w14:textId="77777777" w:rsidR="00BE28EA" w:rsidRDefault="00BE28EA">
      <w:pPr>
        <w:rPr>
          <w:rFonts w:ascii="Times New Roman" w:hAnsi="Times New Roman"/>
        </w:rPr>
      </w:pPr>
    </w:p>
    <w:p w14:paraId="3B8EAD40" w14:textId="77777777" w:rsidR="00BE28EA" w:rsidRDefault="00BE28EA">
      <w:pPr>
        <w:rPr>
          <w:rFonts w:ascii="Times New Roman" w:hAnsi="Times New Roman"/>
          <w:b/>
        </w:rPr>
      </w:pPr>
      <w:r>
        <w:rPr>
          <w:rFonts w:ascii="Times New Roman" w:hAnsi="Times New Roman"/>
          <w:b/>
        </w:rPr>
        <w:t>Team ratings are:</w:t>
      </w:r>
      <w:r>
        <w:rPr>
          <w:rFonts w:ascii="Times New Roman" w:hAnsi="Times New Roman"/>
          <w:b/>
        </w:rPr>
        <w:tab/>
      </w:r>
      <w:r>
        <w:rPr>
          <w:rFonts w:ascii="Times New Roman" w:hAnsi="Times New Roman"/>
          <w:b/>
        </w:rPr>
        <w:tab/>
        <w:t>Acceptable</w:t>
      </w:r>
      <w:r>
        <w:rPr>
          <w:rFonts w:ascii="Times New Roman" w:hAnsi="Times New Roman"/>
          <w:b/>
        </w:rPr>
        <w:tab/>
      </w:r>
      <w:r>
        <w:rPr>
          <w:rFonts w:ascii="Times New Roman" w:hAnsi="Times New Roman"/>
          <w:b/>
        </w:rPr>
        <w:tab/>
        <w:t>Unacceptable</w:t>
      </w:r>
      <w:r>
        <w:rPr>
          <w:rFonts w:ascii="Times New Roman" w:hAnsi="Times New Roman"/>
          <w:b/>
        </w:rPr>
        <w:tab/>
      </w:r>
      <w:r>
        <w:rPr>
          <w:rFonts w:ascii="Times New Roman" w:hAnsi="Times New Roman"/>
          <w:b/>
        </w:rPr>
        <w:tab/>
        <w:t>Season Ending</w:t>
      </w:r>
    </w:p>
    <w:p w14:paraId="6B99528E" w14:textId="77777777" w:rsidR="00BE28EA" w:rsidRDefault="00BE28EA">
      <w:pPr>
        <w:rPr>
          <w:rFonts w:ascii="Times New Roman" w:hAnsi="Times New Roman"/>
        </w:rPr>
      </w:pPr>
    </w:p>
    <w:p w14:paraId="7400F769" w14:textId="77777777" w:rsidR="00BE28EA" w:rsidRDefault="00BE28EA">
      <w:pPr>
        <w:jc w:val="both"/>
        <w:rPr>
          <w:rFonts w:ascii="Times New Roman" w:hAnsi="Times New Roman"/>
        </w:rPr>
      </w:pPr>
      <w:r>
        <w:rPr>
          <w:rFonts w:ascii="Times New Roman" w:hAnsi="Times New Roman"/>
        </w:rPr>
        <w:t xml:space="preserve">A team is responsible for the actions of the individual team members and spectators related to it.  The team manager's efforts in assisting officials/staff to calm difficult situations and to restrain troubled teammates are the key to controlling team conduct.  Intramural Sports officials and/or supervisors shall determine acceptable and unacceptable team ratings.  Appeals for unacceptable ratings are not accepted.  The Program Coordinator will determine season ending ratings.  The Intramural Sports program staff also reserves the right to review any rating given to a team.  Regardless of the division or league, teams displaying good sportsmanship and receiving an acceptable rating throughout the league and playoff season will be eligible for complimentary awards and discounts.  </w:t>
      </w:r>
    </w:p>
    <w:p w14:paraId="642071A7" w14:textId="5B40ABCD" w:rsidR="00BE28EA" w:rsidRDefault="00030659">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0" allowOverlap="1" wp14:anchorId="6C692FEB" wp14:editId="5B0BB73B">
                <wp:simplePos x="0" y="0"/>
                <wp:positionH relativeFrom="column">
                  <wp:posOffset>3200400</wp:posOffset>
                </wp:positionH>
                <wp:positionV relativeFrom="paragraph">
                  <wp:posOffset>94615</wp:posOffset>
                </wp:positionV>
                <wp:extent cx="2001520" cy="264414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64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D9B4" w14:textId="77777777" w:rsidR="002D00BD" w:rsidRDefault="002D00BD">
                            <w:r>
                              <w:object w:dxaOrig="2860" w:dyaOrig="4021" w14:anchorId="516F67B4">
                                <v:shape id="_x0000_i1030" type="#_x0000_t75" style="width:143pt;height:201.05pt" fillcolor="window">
                                  <v:imagedata r:id="rId24" o:title=""/>
                                </v:shape>
                                <o:OLEObject Type="Embed" ProgID="Unknown" ShapeID="_x0000_i1030" DrawAspect="Content" ObjectID="_1649677187"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2FEB" id="Text Box 5" o:spid="_x0000_s1034" type="#_x0000_t202" style="position:absolute;margin-left:252pt;margin-top:7.45pt;width:157.6pt;height:20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" o:allowincell="f" filled="f" stroked="f">
                <v:textbox>
                  <w:txbxContent>
                    <w:p w14:paraId="5B1ED9B4" w14:textId="77777777" w:rsidR="002D00BD" w:rsidRDefault="002D00BD">
                      <w:r>
                        <w:object w:dxaOrig="2860" w:dyaOrig="4021" w14:anchorId="516F67B4">
                          <v:shape id="_x0000_i1030" type="#_x0000_t75" style="width:143pt;height:201.05pt" fillcolor="window">
                            <v:imagedata r:id="rId24" o:title=""/>
                          </v:shape>
                          <o:OLEObject Type="Embed" ProgID="Unknown" ShapeID="_x0000_i1030" DrawAspect="Content" ObjectID="_1649677187" r:id="rId26"/>
                        </w:object>
                      </w:r>
                    </w:p>
                  </w:txbxContent>
                </v:textbox>
              </v:shape>
            </w:pict>
          </mc:Fallback>
        </mc:AlternateContent>
      </w:r>
      <w:r w:rsidR="00BE28EA">
        <w:rPr>
          <w:rFonts w:ascii="Times New Roman" w:hAnsi="Times New Roman"/>
        </w:rPr>
        <w:br w:type="page"/>
      </w:r>
    </w:p>
    <w:p w14:paraId="4BB4ECE8" w14:textId="77777777" w:rsidR="00BE28EA" w:rsidRDefault="00BE28EA">
      <w:pPr>
        <w:rPr>
          <w:rFonts w:ascii="Times New Roman" w:hAnsi="Times New Roman"/>
          <w:b/>
        </w:rPr>
      </w:pPr>
      <w:r>
        <w:rPr>
          <w:rFonts w:ascii="Times New Roman" w:hAnsi="Times New Roman"/>
          <w:b/>
        </w:rPr>
        <w:lastRenderedPageBreak/>
        <w:t>Acceptable Sportsmanship Rating</w:t>
      </w:r>
    </w:p>
    <w:p w14:paraId="76F166EE" w14:textId="77777777" w:rsidR="00BE28EA" w:rsidRDefault="00BE28EA">
      <w:pPr>
        <w:rPr>
          <w:rFonts w:ascii="Times New Roman" w:hAnsi="Times New Roman"/>
        </w:rPr>
      </w:pPr>
      <w:r>
        <w:rPr>
          <w:rFonts w:ascii="Times New Roman" w:hAnsi="Times New Roman"/>
        </w:rPr>
        <w:t>1.</w:t>
      </w:r>
      <w:r>
        <w:rPr>
          <w:rFonts w:ascii="Times New Roman" w:hAnsi="Times New Roman"/>
        </w:rPr>
        <w:tab/>
        <w:t xml:space="preserve">Team members cooperate with and demonstrate good sportsmanship toward members of </w:t>
      </w:r>
      <w:r>
        <w:rPr>
          <w:rFonts w:ascii="Times New Roman" w:hAnsi="Times New Roman"/>
        </w:rPr>
        <w:tab/>
        <w:t xml:space="preserve">both teams, spectators, and all IM officials and staff.  </w:t>
      </w:r>
    </w:p>
    <w:p w14:paraId="2606B2D2" w14:textId="77777777" w:rsidR="00BE28EA" w:rsidRDefault="00BE28EA" w:rsidP="00C6593E">
      <w:pPr>
        <w:ind w:left="720" w:hanging="720"/>
        <w:rPr>
          <w:rFonts w:ascii="Times New Roman" w:hAnsi="Times New Roman"/>
        </w:rPr>
      </w:pPr>
      <w:r>
        <w:rPr>
          <w:rFonts w:ascii="Times New Roman" w:hAnsi="Times New Roman"/>
        </w:rPr>
        <w:t>2.</w:t>
      </w:r>
      <w:r>
        <w:rPr>
          <w:rFonts w:ascii="Times New Roman" w:hAnsi="Times New Roman"/>
        </w:rPr>
        <w:tab/>
        <w:t>Team captain exhibits control over his/her team and specta</w:t>
      </w:r>
      <w:r w:rsidR="00C6593E">
        <w:rPr>
          <w:rFonts w:ascii="Times New Roman" w:hAnsi="Times New Roman"/>
        </w:rPr>
        <w:t xml:space="preserve">tors, converses reasonably and </w:t>
      </w:r>
      <w:r>
        <w:rPr>
          <w:rFonts w:ascii="Times New Roman" w:hAnsi="Times New Roman"/>
        </w:rPr>
        <w:t>rationally with officials about rule interpretations/calls, a</w:t>
      </w:r>
      <w:r w:rsidR="00C6593E">
        <w:rPr>
          <w:rFonts w:ascii="Times New Roman" w:hAnsi="Times New Roman"/>
        </w:rPr>
        <w:t xml:space="preserve">nd cooperates by providing any </w:t>
      </w:r>
      <w:r>
        <w:rPr>
          <w:rFonts w:ascii="Times New Roman" w:hAnsi="Times New Roman"/>
        </w:rPr>
        <w:t>information requested by any intramural sports official/staff.</w:t>
      </w:r>
    </w:p>
    <w:p w14:paraId="6A06ED97" w14:textId="77777777" w:rsidR="00BE28EA" w:rsidRDefault="00BE28EA">
      <w:pPr>
        <w:rPr>
          <w:rFonts w:ascii="Times New Roman" w:hAnsi="Times New Roman"/>
        </w:rPr>
      </w:pPr>
      <w:r>
        <w:rPr>
          <w:rFonts w:ascii="Times New Roman" w:hAnsi="Times New Roman"/>
        </w:rPr>
        <w:t>3.</w:t>
      </w:r>
      <w:r>
        <w:rPr>
          <w:rFonts w:ascii="Times New Roman" w:hAnsi="Times New Roman"/>
        </w:rPr>
        <w:tab/>
        <w:t xml:space="preserve">Team members participate in the spirit and intent of the intramural sport game rules </w:t>
      </w:r>
      <w:r>
        <w:rPr>
          <w:rFonts w:ascii="Times New Roman" w:hAnsi="Times New Roman"/>
        </w:rPr>
        <w:tab/>
        <w:t xml:space="preserve">and/or program policies.  Team members accept judgmental decisions made by the </w:t>
      </w:r>
      <w:r>
        <w:rPr>
          <w:rFonts w:ascii="Times New Roman" w:hAnsi="Times New Roman"/>
        </w:rPr>
        <w:tab/>
        <w:t>officials during the contest.</w:t>
      </w:r>
    </w:p>
    <w:p w14:paraId="26D5A8C0" w14:textId="77777777" w:rsidR="00BE28EA" w:rsidRDefault="00BE28EA">
      <w:pPr>
        <w:rPr>
          <w:rFonts w:ascii="Times New Roman" w:hAnsi="Times New Roman"/>
        </w:rPr>
      </w:pPr>
      <w:r>
        <w:rPr>
          <w:rFonts w:ascii="Times New Roman" w:hAnsi="Times New Roman"/>
        </w:rPr>
        <w:t>4.</w:t>
      </w:r>
      <w:r>
        <w:rPr>
          <w:rFonts w:ascii="Times New Roman" w:hAnsi="Times New Roman"/>
        </w:rPr>
        <w:tab/>
        <w:t>Respect is shown for Campus Recreation facilities and equipment.</w:t>
      </w:r>
    </w:p>
    <w:p w14:paraId="6DB7A0FE" w14:textId="77777777" w:rsidR="00BE28EA" w:rsidRDefault="00BE28EA">
      <w:pPr>
        <w:rPr>
          <w:rFonts w:ascii="Times New Roman" w:hAnsi="Times New Roman"/>
        </w:rPr>
      </w:pPr>
    </w:p>
    <w:p w14:paraId="38A828E9" w14:textId="77777777" w:rsidR="00BE28EA" w:rsidRDefault="00BE28EA">
      <w:pPr>
        <w:rPr>
          <w:rFonts w:ascii="Times New Roman" w:hAnsi="Times New Roman"/>
          <w:b/>
        </w:rPr>
      </w:pPr>
      <w:r>
        <w:rPr>
          <w:rFonts w:ascii="Times New Roman" w:hAnsi="Times New Roman"/>
          <w:b/>
        </w:rPr>
        <w:t>A team will receive any unacceptable Sportsmanship Rating as a result of the following:</w:t>
      </w:r>
    </w:p>
    <w:p w14:paraId="26363735" w14:textId="77777777" w:rsidR="00BE28EA" w:rsidRDefault="00BE28EA">
      <w:pPr>
        <w:rPr>
          <w:rFonts w:ascii="Times New Roman" w:hAnsi="Times New Roman"/>
        </w:rPr>
      </w:pPr>
      <w:r>
        <w:rPr>
          <w:rFonts w:ascii="Times New Roman" w:hAnsi="Times New Roman"/>
        </w:rPr>
        <w:t>1.</w:t>
      </w:r>
      <w:r>
        <w:rPr>
          <w:rFonts w:ascii="Times New Roman" w:hAnsi="Times New Roman"/>
        </w:rPr>
        <w:tab/>
        <w:t xml:space="preserve">Any player that is ejected for unsportsmanlike conduct.  </w:t>
      </w:r>
    </w:p>
    <w:p w14:paraId="08F0A773" w14:textId="77777777" w:rsidR="00BE28EA" w:rsidRDefault="00BE28EA">
      <w:pPr>
        <w:rPr>
          <w:rFonts w:ascii="Times New Roman" w:hAnsi="Times New Roman"/>
        </w:rPr>
      </w:pPr>
      <w:r>
        <w:rPr>
          <w:rFonts w:ascii="Times New Roman" w:hAnsi="Times New Roman"/>
        </w:rPr>
        <w:t>2.</w:t>
      </w:r>
      <w:r>
        <w:rPr>
          <w:rFonts w:ascii="Times New Roman" w:hAnsi="Times New Roman"/>
        </w:rPr>
        <w:tab/>
        <w:t xml:space="preserve">Any technical fouls for unsportsmanlike conduct and or multiple unsportsmanlike </w:t>
      </w:r>
      <w:r>
        <w:rPr>
          <w:rFonts w:ascii="Times New Roman" w:hAnsi="Times New Roman"/>
        </w:rPr>
        <w:tab/>
        <w:t>penalties given.</w:t>
      </w:r>
    </w:p>
    <w:p w14:paraId="1354AD4A" w14:textId="77777777" w:rsidR="00BE28EA" w:rsidRDefault="00BE28EA">
      <w:pPr>
        <w:ind w:left="720" w:hanging="720"/>
        <w:rPr>
          <w:rFonts w:ascii="Times New Roman" w:hAnsi="Times New Roman"/>
        </w:rPr>
      </w:pPr>
      <w:r>
        <w:rPr>
          <w:rFonts w:ascii="Times New Roman" w:hAnsi="Times New Roman"/>
        </w:rPr>
        <w:t>3.</w:t>
      </w:r>
      <w:r>
        <w:rPr>
          <w:rFonts w:ascii="Times New Roman" w:hAnsi="Times New Roman"/>
        </w:rPr>
        <w:tab/>
        <w:t xml:space="preserve">Participants/spectators who continually complain about officials' decisions and display dissension.  Complaints include both verbal and non-verbal behavior.  Excessive arguing between opposing teams/spectators may also lead to an unacceptable rating. </w:t>
      </w:r>
    </w:p>
    <w:p w14:paraId="3288A070" w14:textId="77777777" w:rsidR="00BE28EA" w:rsidRDefault="00BE28EA">
      <w:pPr>
        <w:rPr>
          <w:rFonts w:ascii="Times New Roman" w:hAnsi="Times New Roman"/>
        </w:rPr>
      </w:pPr>
      <w:r>
        <w:rPr>
          <w:rFonts w:ascii="Times New Roman" w:hAnsi="Times New Roman"/>
        </w:rPr>
        <w:t>4.</w:t>
      </w:r>
      <w:r>
        <w:rPr>
          <w:rFonts w:ascii="Times New Roman" w:hAnsi="Times New Roman"/>
        </w:rPr>
        <w:tab/>
        <w:t xml:space="preserve">Team captain (spokesperson) exhibited little control over his/her team and spectators, </w:t>
      </w:r>
      <w:r>
        <w:rPr>
          <w:rFonts w:ascii="Times New Roman" w:hAnsi="Times New Roman"/>
        </w:rPr>
        <w:tab/>
        <w:t xml:space="preserve">conversed in a dissenting manner with officials about rule interpretations/calls and did </w:t>
      </w:r>
      <w:r>
        <w:rPr>
          <w:rFonts w:ascii="Times New Roman" w:hAnsi="Times New Roman"/>
        </w:rPr>
        <w:tab/>
        <w:t xml:space="preserve">not cooperate.  Did not provide information requested by any intramural sports </w:t>
      </w:r>
      <w:r>
        <w:rPr>
          <w:rFonts w:ascii="Times New Roman" w:hAnsi="Times New Roman"/>
        </w:rPr>
        <w:tab/>
        <w:t xml:space="preserve">official/staff while performing their duties.  </w:t>
      </w:r>
    </w:p>
    <w:p w14:paraId="3E7FB723" w14:textId="77777777" w:rsidR="00BE28EA" w:rsidRDefault="00BE28EA">
      <w:pPr>
        <w:rPr>
          <w:rFonts w:ascii="Times New Roman" w:hAnsi="Times New Roman"/>
        </w:rPr>
      </w:pPr>
      <w:r>
        <w:rPr>
          <w:rFonts w:ascii="Times New Roman" w:hAnsi="Times New Roman"/>
        </w:rPr>
        <w:t>5.</w:t>
      </w:r>
      <w:r>
        <w:rPr>
          <w:rFonts w:ascii="Times New Roman" w:hAnsi="Times New Roman"/>
        </w:rPr>
        <w:tab/>
        <w:t xml:space="preserve">Team members did not meet eligibility requirements for participation in the </w:t>
      </w:r>
      <w:r>
        <w:rPr>
          <w:rFonts w:ascii="Times New Roman" w:hAnsi="Times New Roman"/>
        </w:rPr>
        <w:tab/>
        <w:t xml:space="preserve">Intramural Sports Program. </w:t>
      </w:r>
    </w:p>
    <w:p w14:paraId="44A19A5F" w14:textId="77777777" w:rsidR="00BE28EA" w:rsidRDefault="00BE28EA">
      <w:pPr>
        <w:ind w:right="-720"/>
        <w:rPr>
          <w:rFonts w:ascii="Times New Roman" w:hAnsi="Times New Roman"/>
        </w:rPr>
      </w:pPr>
      <w:r>
        <w:rPr>
          <w:rFonts w:ascii="Times New Roman" w:hAnsi="Times New Roman"/>
        </w:rPr>
        <w:t>6.</w:t>
      </w:r>
      <w:r>
        <w:rPr>
          <w:rFonts w:ascii="Times New Roman" w:hAnsi="Times New Roman"/>
        </w:rPr>
        <w:tab/>
        <w:t xml:space="preserve">Team members played with participants who are currently suspended from participating in </w:t>
      </w:r>
      <w:r>
        <w:rPr>
          <w:rFonts w:ascii="Times New Roman" w:hAnsi="Times New Roman"/>
        </w:rPr>
        <w:tab/>
        <w:t>intramural sports (i.e., on the Outstanding Ejection List).</w:t>
      </w:r>
    </w:p>
    <w:p w14:paraId="06AC147E" w14:textId="77777777" w:rsidR="00BE28EA" w:rsidRDefault="00BE28EA">
      <w:pPr>
        <w:rPr>
          <w:rFonts w:ascii="Times New Roman" w:hAnsi="Times New Roman"/>
        </w:rPr>
      </w:pPr>
      <w:r>
        <w:rPr>
          <w:rFonts w:ascii="Times New Roman" w:hAnsi="Times New Roman"/>
        </w:rPr>
        <w:t>7.</w:t>
      </w:r>
      <w:r>
        <w:rPr>
          <w:rFonts w:ascii="Times New Roman" w:hAnsi="Times New Roman"/>
        </w:rPr>
        <w:tab/>
        <w:t xml:space="preserve">Public indecency, vulgarity, or obscenity.  </w:t>
      </w:r>
    </w:p>
    <w:p w14:paraId="129AE16B" w14:textId="77777777" w:rsidR="00BE28EA" w:rsidRDefault="00BE28EA">
      <w:pPr>
        <w:ind w:left="720" w:hanging="720"/>
        <w:rPr>
          <w:rFonts w:ascii="Times New Roman" w:hAnsi="Times New Roman"/>
        </w:rPr>
      </w:pPr>
      <w:r>
        <w:rPr>
          <w:rFonts w:ascii="Times New Roman" w:hAnsi="Times New Roman"/>
        </w:rPr>
        <w:t>8.</w:t>
      </w:r>
      <w:r>
        <w:rPr>
          <w:rFonts w:ascii="Times New Roman" w:hAnsi="Times New Roman"/>
        </w:rPr>
        <w:tab/>
        <w:t>Individuals/teams played after the consumption of alcohol/drugs.  If the contest has begun when discovered, the player(s) will be immediately removed from the facility, and the contest will be forfeited to the opponent.</w:t>
      </w:r>
    </w:p>
    <w:p w14:paraId="5AC68FD3" w14:textId="77777777" w:rsidR="00BE28EA" w:rsidRDefault="00BE28EA">
      <w:pPr>
        <w:rPr>
          <w:rFonts w:ascii="Times New Roman" w:hAnsi="Times New Roman"/>
        </w:rPr>
      </w:pPr>
      <w:r>
        <w:rPr>
          <w:rFonts w:ascii="Times New Roman" w:hAnsi="Times New Roman"/>
        </w:rPr>
        <w:t>9.</w:t>
      </w:r>
      <w:r>
        <w:rPr>
          <w:rFonts w:ascii="Times New Roman" w:hAnsi="Times New Roman"/>
        </w:rPr>
        <w:tab/>
        <w:t xml:space="preserve">Physical abuse by participants(s)/spectator(s) in the form of fighting and/or wrestling </w:t>
      </w:r>
      <w:r>
        <w:rPr>
          <w:rFonts w:ascii="Times New Roman" w:hAnsi="Times New Roman"/>
        </w:rPr>
        <w:tab/>
        <w:t xml:space="preserve">with an opponent and/or teammate which occurred before, during, or after an intramural </w:t>
      </w:r>
      <w:r>
        <w:rPr>
          <w:rFonts w:ascii="Times New Roman" w:hAnsi="Times New Roman"/>
        </w:rPr>
        <w:tab/>
        <w:t>sports contest.</w:t>
      </w:r>
    </w:p>
    <w:p w14:paraId="0E887636" w14:textId="77777777" w:rsidR="00BE28EA" w:rsidRDefault="00BE28EA">
      <w:pPr>
        <w:ind w:right="-720"/>
        <w:rPr>
          <w:rFonts w:ascii="Times New Roman" w:hAnsi="Times New Roman"/>
        </w:rPr>
      </w:pPr>
      <w:r>
        <w:rPr>
          <w:rFonts w:ascii="Times New Roman" w:hAnsi="Times New Roman"/>
        </w:rPr>
        <w:t>10.</w:t>
      </w:r>
      <w:r>
        <w:rPr>
          <w:rFonts w:ascii="Times New Roman" w:hAnsi="Times New Roman"/>
        </w:rPr>
        <w:tab/>
        <w:t xml:space="preserve">Any threatening behavior (verbal and/or non-verbal) to any intramural sports employee, </w:t>
      </w:r>
      <w:r>
        <w:rPr>
          <w:rFonts w:ascii="Times New Roman" w:hAnsi="Times New Roman"/>
        </w:rPr>
        <w:tab/>
        <w:t xml:space="preserve">participant, or spectator, which occurred before, during, or after an intramural sports contest.  </w:t>
      </w:r>
    </w:p>
    <w:p w14:paraId="242B9FF4" w14:textId="77777777" w:rsidR="00BE28EA" w:rsidRDefault="00BE28EA">
      <w:pPr>
        <w:rPr>
          <w:rFonts w:ascii="Times New Roman" w:hAnsi="Times New Roman"/>
        </w:rPr>
      </w:pPr>
      <w:r>
        <w:rPr>
          <w:rFonts w:ascii="Times New Roman" w:hAnsi="Times New Roman"/>
        </w:rPr>
        <w:t>11.</w:t>
      </w:r>
      <w:r>
        <w:rPr>
          <w:rFonts w:ascii="Times New Roman" w:hAnsi="Times New Roman"/>
        </w:rPr>
        <w:tab/>
        <w:t xml:space="preserve">Damage to or destruction of any Campus Recreation facilities and equipment.  </w:t>
      </w:r>
    </w:p>
    <w:p w14:paraId="38A41F2B" w14:textId="77777777" w:rsidR="00BE28EA" w:rsidRDefault="00BE28EA">
      <w:pPr>
        <w:rPr>
          <w:rFonts w:ascii="Times New Roman" w:hAnsi="Times New Roman"/>
        </w:rPr>
      </w:pPr>
      <w:r>
        <w:rPr>
          <w:rFonts w:ascii="Times New Roman" w:hAnsi="Times New Roman"/>
        </w:rPr>
        <w:t>12.</w:t>
      </w:r>
      <w:r>
        <w:rPr>
          <w:rFonts w:ascii="Times New Roman" w:hAnsi="Times New Roman"/>
        </w:rPr>
        <w:tab/>
        <w:t xml:space="preserve">Any violation of the </w:t>
      </w:r>
      <w:smartTag w:uri="urn:schemas-microsoft-com:office:smarttags" w:element="place">
        <w:smartTag w:uri="urn:schemas-microsoft-com:office:smarttags" w:element="PlaceName">
          <w:r>
            <w:rPr>
              <w:rFonts w:ascii="Times New Roman" w:hAnsi="Times New Roman"/>
            </w:rPr>
            <w:t>Minnesota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Mankato Student Code of Conduct</w:t>
      </w:r>
      <w:r w:rsidR="009F0B67">
        <w:rPr>
          <w:rFonts w:ascii="Times New Roman" w:hAnsi="Times New Roman"/>
        </w:rPr>
        <w:t xml:space="preserve"> </w:t>
      </w:r>
      <w:r w:rsidR="009F0B67">
        <w:rPr>
          <w:rFonts w:ascii="Times New Roman" w:hAnsi="Times New Roman"/>
        </w:rPr>
        <w:tab/>
        <w:t>(</w:t>
      </w:r>
      <w:r w:rsidR="009F0B67" w:rsidRPr="009F0B67">
        <w:rPr>
          <w:rFonts w:ascii="Times New Roman" w:hAnsi="Times New Roman"/>
        </w:rPr>
        <w:t>http://www.mnsu.edu/conduct/studentresources.html</w:t>
      </w:r>
      <w:r w:rsidR="009F0B67">
        <w:rPr>
          <w:rFonts w:ascii="Times New Roman" w:hAnsi="Times New Roman"/>
        </w:rPr>
        <w:t>)</w:t>
      </w:r>
      <w:r>
        <w:rPr>
          <w:rFonts w:ascii="Times New Roman" w:hAnsi="Times New Roman"/>
        </w:rPr>
        <w:t>.</w:t>
      </w:r>
    </w:p>
    <w:p w14:paraId="0B4C920F" w14:textId="77777777" w:rsidR="00BE28EA" w:rsidRDefault="00BE28EA">
      <w:pPr>
        <w:rPr>
          <w:rFonts w:ascii="Times New Roman" w:hAnsi="Times New Roman"/>
        </w:rPr>
      </w:pPr>
    </w:p>
    <w:p w14:paraId="138C1056" w14:textId="77777777" w:rsidR="00BE28EA" w:rsidRDefault="00BE28EA">
      <w:pPr>
        <w:rPr>
          <w:rFonts w:ascii="Times New Roman" w:hAnsi="Times New Roman"/>
          <w:b/>
        </w:rPr>
      </w:pPr>
      <w:r>
        <w:rPr>
          <w:rFonts w:ascii="Times New Roman" w:hAnsi="Times New Roman"/>
          <w:b/>
        </w:rPr>
        <w:t>Consequences for Unacceptable Rating</w:t>
      </w:r>
    </w:p>
    <w:p w14:paraId="7F5B6045" w14:textId="77777777" w:rsidR="00BE28EA" w:rsidRDefault="00BE28EA">
      <w:pPr>
        <w:ind w:left="720" w:hanging="720"/>
        <w:rPr>
          <w:rFonts w:ascii="Times New Roman" w:hAnsi="Times New Roman"/>
        </w:rPr>
      </w:pPr>
      <w:r>
        <w:rPr>
          <w:rFonts w:ascii="Times New Roman" w:hAnsi="Times New Roman"/>
        </w:rPr>
        <w:t>1.</w:t>
      </w:r>
      <w:r>
        <w:rPr>
          <w:rFonts w:ascii="Times New Roman" w:hAnsi="Times New Roman"/>
        </w:rPr>
        <w:tab/>
        <w:t xml:space="preserve">Team is suspended until the captain meets with Program Coordinator.  It is the captain's responsibility to call and schedule a meeting with the Program Coordinator.  A team is ineligible for </w:t>
      </w:r>
      <w:r>
        <w:rPr>
          <w:rFonts w:ascii="Times New Roman" w:hAnsi="Times New Roman"/>
          <w:u w:val="single"/>
        </w:rPr>
        <w:t>any</w:t>
      </w:r>
      <w:r>
        <w:rPr>
          <w:rFonts w:ascii="Times New Roman" w:hAnsi="Times New Roman"/>
        </w:rPr>
        <w:t xml:space="preserve"> intramural sport competition in this activity until this meeting occurs.  </w:t>
      </w:r>
    </w:p>
    <w:p w14:paraId="6F893DA3" w14:textId="77777777" w:rsidR="00BE28EA" w:rsidRDefault="00BE28EA">
      <w:pPr>
        <w:rPr>
          <w:rFonts w:ascii="Times New Roman" w:hAnsi="Times New Roman"/>
        </w:rPr>
      </w:pPr>
      <w:r>
        <w:rPr>
          <w:rFonts w:ascii="Times New Roman" w:hAnsi="Times New Roman"/>
        </w:rPr>
        <w:t>2.</w:t>
      </w:r>
      <w:r>
        <w:rPr>
          <w:rFonts w:ascii="Times New Roman" w:hAnsi="Times New Roman"/>
        </w:rPr>
        <w:tab/>
        <w:t xml:space="preserve">Regardless of the length of the season or tournament, two unacceptable ratings will be </w:t>
      </w:r>
      <w:r>
        <w:rPr>
          <w:rFonts w:ascii="Times New Roman" w:hAnsi="Times New Roman"/>
        </w:rPr>
        <w:tab/>
        <w:t>equivalent to a season ending rating, and the team will automatically be dropped from</w:t>
      </w:r>
    </w:p>
    <w:p w14:paraId="7F0E78BE" w14:textId="77777777" w:rsidR="00BE28EA" w:rsidRDefault="00BE28EA">
      <w:pPr>
        <w:rPr>
          <w:rFonts w:ascii="Times New Roman" w:hAnsi="Times New Roman"/>
        </w:rPr>
      </w:pPr>
      <w:r>
        <w:rPr>
          <w:rFonts w:ascii="Times New Roman" w:hAnsi="Times New Roman"/>
        </w:rPr>
        <w:t xml:space="preserve">            any further competition.</w:t>
      </w:r>
    </w:p>
    <w:p w14:paraId="693B0BD4" w14:textId="77777777" w:rsidR="00BE28EA" w:rsidRDefault="00BE28EA">
      <w:pPr>
        <w:rPr>
          <w:rFonts w:ascii="Times New Roman" w:hAnsi="Times New Roman"/>
          <w:b/>
        </w:rPr>
      </w:pPr>
      <w:r>
        <w:rPr>
          <w:rFonts w:ascii="Times New Roman" w:hAnsi="Times New Roman"/>
          <w:b/>
        </w:rPr>
        <w:br w:type="page"/>
      </w:r>
    </w:p>
    <w:p w14:paraId="1941B922" w14:textId="77777777" w:rsidR="00BE28EA" w:rsidRDefault="00BE28EA">
      <w:pPr>
        <w:rPr>
          <w:rFonts w:ascii="Times New Roman" w:hAnsi="Times New Roman"/>
          <w:b/>
        </w:rPr>
      </w:pPr>
      <w:r>
        <w:rPr>
          <w:rFonts w:ascii="Times New Roman" w:hAnsi="Times New Roman"/>
          <w:b/>
        </w:rPr>
        <w:lastRenderedPageBreak/>
        <w:t>Season Ending Sportsmanship Rating</w:t>
      </w:r>
    </w:p>
    <w:p w14:paraId="0967FD29" w14:textId="77777777" w:rsidR="00BE28EA" w:rsidRDefault="00BE28EA">
      <w:pPr>
        <w:rPr>
          <w:rFonts w:ascii="Times New Roman" w:hAnsi="Times New Roman"/>
        </w:rPr>
      </w:pPr>
      <w:r>
        <w:rPr>
          <w:rFonts w:ascii="Times New Roman" w:hAnsi="Times New Roman"/>
        </w:rPr>
        <w:t>1.</w:t>
      </w:r>
      <w:r>
        <w:rPr>
          <w:rFonts w:ascii="Times New Roman" w:hAnsi="Times New Roman"/>
        </w:rPr>
        <w:tab/>
        <w:t xml:space="preserve">Team was uncooperative and out of control before, during or after intramural sports </w:t>
      </w:r>
      <w:r>
        <w:rPr>
          <w:rFonts w:ascii="Times New Roman" w:hAnsi="Times New Roman"/>
        </w:rPr>
        <w:tab/>
        <w:t>contest.</w:t>
      </w:r>
    </w:p>
    <w:p w14:paraId="7567BD06" w14:textId="77777777" w:rsidR="00BE28EA" w:rsidRDefault="00BE28EA">
      <w:pPr>
        <w:rPr>
          <w:rFonts w:ascii="Times New Roman" w:hAnsi="Times New Roman"/>
        </w:rPr>
      </w:pPr>
      <w:r>
        <w:rPr>
          <w:rFonts w:ascii="Times New Roman" w:hAnsi="Times New Roman"/>
        </w:rPr>
        <w:t>2.</w:t>
      </w:r>
      <w:r>
        <w:rPr>
          <w:rFonts w:ascii="Times New Roman" w:hAnsi="Times New Roman"/>
        </w:rPr>
        <w:tab/>
        <w:t xml:space="preserve">Team captain (spokesperson) exhibited poor control over self, the team, and/or the </w:t>
      </w:r>
      <w:r>
        <w:rPr>
          <w:rFonts w:ascii="Times New Roman" w:hAnsi="Times New Roman"/>
        </w:rPr>
        <w:tab/>
        <w:t>spectators.</w:t>
      </w:r>
    </w:p>
    <w:p w14:paraId="27CB72B0" w14:textId="77777777" w:rsidR="00BE28EA" w:rsidRDefault="00BE28EA">
      <w:pPr>
        <w:rPr>
          <w:rFonts w:ascii="Times New Roman" w:hAnsi="Times New Roman"/>
        </w:rPr>
      </w:pPr>
      <w:r>
        <w:rPr>
          <w:rFonts w:ascii="Times New Roman" w:hAnsi="Times New Roman"/>
        </w:rPr>
        <w:t>3.</w:t>
      </w:r>
      <w:r>
        <w:rPr>
          <w:rFonts w:ascii="Times New Roman" w:hAnsi="Times New Roman"/>
        </w:rPr>
        <w:tab/>
        <w:t xml:space="preserve">Multiple ejections or blatant unsportsmanlike conduct that endangered participants, fans, </w:t>
      </w:r>
      <w:r>
        <w:rPr>
          <w:rFonts w:ascii="Times New Roman" w:hAnsi="Times New Roman"/>
        </w:rPr>
        <w:tab/>
        <w:t xml:space="preserve">officials, or supervisors occurred. </w:t>
      </w:r>
    </w:p>
    <w:p w14:paraId="42FB85CE" w14:textId="77777777" w:rsidR="00BE28EA" w:rsidRDefault="00BE28EA">
      <w:pPr>
        <w:rPr>
          <w:rFonts w:ascii="Times New Roman" w:hAnsi="Times New Roman"/>
        </w:rPr>
      </w:pPr>
      <w:r>
        <w:rPr>
          <w:rFonts w:ascii="Times New Roman" w:hAnsi="Times New Roman"/>
        </w:rPr>
        <w:t>4.</w:t>
      </w:r>
      <w:r>
        <w:rPr>
          <w:rFonts w:ascii="Times New Roman" w:hAnsi="Times New Roman"/>
        </w:rPr>
        <w:tab/>
        <w:t>Any physical contact with any Intramural Sports employee.</w:t>
      </w:r>
    </w:p>
    <w:p w14:paraId="46490EB2" w14:textId="77777777" w:rsidR="00BE28EA" w:rsidRDefault="00BE28EA">
      <w:pPr>
        <w:rPr>
          <w:rFonts w:ascii="Times New Roman" w:hAnsi="Times New Roman"/>
        </w:rPr>
      </w:pPr>
      <w:r>
        <w:rPr>
          <w:rFonts w:ascii="Times New Roman" w:hAnsi="Times New Roman"/>
        </w:rPr>
        <w:t xml:space="preserve">5. </w:t>
      </w:r>
      <w:r>
        <w:rPr>
          <w:rFonts w:ascii="Times New Roman" w:hAnsi="Times New Roman"/>
        </w:rPr>
        <w:tab/>
        <w:t xml:space="preserve">Team failed to cooperate/comply with intramural sports administrative staff/University </w:t>
      </w:r>
      <w:r>
        <w:rPr>
          <w:rFonts w:ascii="Times New Roman" w:hAnsi="Times New Roman"/>
        </w:rPr>
        <w:tab/>
        <w:t xml:space="preserve">officials while performing their duties; falsely represented or withheld any information </w:t>
      </w:r>
      <w:r>
        <w:rPr>
          <w:rFonts w:ascii="Times New Roman" w:hAnsi="Times New Roman"/>
        </w:rPr>
        <w:tab/>
        <w:t xml:space="preserve">requested. </w:t>
      </w:r>
    </w:p>
    <w:p w14:paraId="7BC59ADA" w14:textId="77777777" w:rsidR="00BE28EA" w:rsidRDefault="00BE28EA">
      <w:pPr>
        <w:rPr>
          <w:rFonts w:ascii="Times New Roman" w:hAnsi="Times New Roman"/>
        </w:rPr>
      </w:pPr>
      <w:r>
        <w:rPr>
          <w:rFonts w:ascii="Times New Roman" w:hAnsi="Times New Roman"/>
        </w:rPr>
        <w:t>6.</w:t>
      </w:r>
      <w:r>
        <w:rPr>
          <w:rFonts w:ascii="Times New Roman" w:hAnsi="Times New Roman"/>
        </w:rPr>
        <w:tab/>
        <w:t>A team received a second unacceptable rating in the same sport or activity.</w:t>
      </w:r>
    </w:p>
    <w:p w14:paraId="66D29561" w14:textId="77777777" w:rsidR="00BE28EA" w:rsidRDefault="00BE28EA">
      <w:pPr>
        <w:rPr>
          <w:rFonts w:ascii="Times New Roman" w:hAnsi="Times New Roman"/>
        </w:rPr>
      </w:pPr>
      <w:r>
        <w:rPr>
          <w:rFonts w:ascii="Times New Roman" w:hAnsi="Times New Roman"/>
        </w:rPr>
        <w:t>7.</w:t>
      </w:r>
      <w:r>
        <w:rPr>
          <w:rFonts w:ascii="Times New Roman" w:hAnsi="Times New Roman"/>
        </w:rPr>
        <w:tab/>
        <w:t xml:space="preserve">A season </w:t>
      </w:r>
      <w:r w:rsidR="00834B4C">
        <w:rPr>
          <w:rFonts w:ascii="Times New Roman" w:hAnsi="Times New Roman"/>
        </w:rPr>
        <w:t>ending sportsmanship rating can</w:t>
      </w:r>
      <w:r>
        <w:rPr>
          <w:rFonts w:ascii="Times New Roman" w:hAnsi="Times New Roman"/>
        </w:rPr>
        <w:t>not be appealed.</w:t>
      </w:r>
    </w:p>
    <w:p w14:paraId="37B99191" w14:textId="77777777" w:rsidR="00BE28EA" w:rsidRDefault="00BE28EA">
      <w:pPr>
        <w:ind w:left="720" w:hanging="720"/>
        <w:rPr>
          <w:rFonts w:ascii="Times New Roman" w:hAnsi="Times New Roman"/>
        </w:rPr>
      </w:pPr>
      <w:r>
        <w:rPr>
          <w:rFonts w:ascii="Times New Roman" w:hAnsi="Times New Roman"/>
        </w:rPr>
        <w:t>8.</w:t>
      </w:r>
      <w:r>
        <w:rPr>
          <w:rFonts w:ascii="Times New Roman" w:hAnsi="Times New Roman"/>
        </w:rPr>
        <w:tab/>
        <w:t>Teams were unable to continue to play and the game was stopped (i.e. bench clearing fight.</w:t>
      </w:r>
    </w:p>
    <w:p w14:paraId="65122DA8" w14:textId="77777777" w:rsidR="00BE28EA" w:rsidRDefault="00BE28EA">
      <w:pPr>
        <w:rPr>
          <w:rFonts w:ascii="Times New Roman" w:hAnsi="Times New Roman"/>
        </w:rPr>
      </w:pPr>
      <w:r>
        <w:rPr>
          <w:rFonts w:ascii="Times New Roman" w:hAnsi="Times New Roman"/>
        </w:rPr>
        <w:t>9.</w:t>
      </w:r>
      <w:r>
        <w:rPr>
          <w:rFonts w:ascii="Times New Roman" w:hAnsi="Times New Roman"/>
        </w:rPr>
        <w:tab/>
        <w:t xml:space="preserve">Teams receiving an unacceptable sportsmanship rating in a weekend tournament are </w:t>
      </w:r>
      <w:r>
        <w:rPr>
          <w:rFonts w:ascii="Times New Roman" w:hAnsi="Times New Roman"/>
        </w:rPr>
        <w:tab/>
        <w:t xml:space="preserve">eliminated from further competition regardless of the outcome of the game.  </w:t>
      </w:r>
    </w:p>
    <w:p w14:paraId="056E78E6" w14:textId="77777777" w:rsidR="00BE28EA" w:rsidRDefault="00BE28EA">
      <w:pPr>
        <w:rPr>
          <w:rFonts w:ascii="Times New Roman" w:hAnsi="Times New Roman"/>
        </w:rPr>
      </w:pPr>
    </w:p>
    <w:p w14:paraId="7A20D47C" w14:textId="77777777" w:rsidR="00BE28EA" w:rsidRDefault="00BE28EA">
      <w:pPr>
        <w:rPr>
          <w:rFonts w:ascii="Times New Roman" w:hAnsi="Times New Roman"/>
          <w:b/>
        </w:rPr>
      </w:pPr>
      <w:r>
        <w:rPr>
          <w:rFonts w:ascii="Times New Roman" w:hAnsi="Times New Roman"/>
          <w:b/>
        </w:rPr>
        <w:t>Consequences for a Season Ending Sportsmanship Rating</w:t>
      </w:r>
    </w:p>
    <w:p w14:paraId="58849D72" w14:textId="77777777" w:rsidR="00BE28EA" w:rsidRDefault="00BE28EA">
      <w:pPr>
        <w:ind w:right="-1340"/>
        <w:rPr>
          <w:rFonts w:ascii="Times New Roman" w:hAnsi="Times New Roman"/>
        </w:rPr>
      </w:pPr>
      <w:r>
        <w:rPr>
          <w:rFonts w:ascii="Times New Roman" w:hAnsi="Times New Roman"/>
        </w:rPr>
        <w:t>1.</w:t>
      </w:r>
      <w:r>
        <w:rPr>
          <w:rFonts w:ascii="Times New Roman" w:hAnsi="Times New Roman"/>
        </w:rPr>
        <w:tab/>
        <w:t>Team will be automatically dropped from any further intramural competition.</w:t>
      </w:r>
    </w:p>
    <w:p w14:paraId="7298F6C0" w14:textId="77777777" w:rsidR="00BE28EA" w:rsidRDefault="00BE28EA">
      <w:pPr>
        <w:rPr>
          <w:rFonts w:ascii="Times New Roman" w:hAnsi="Times New Roman"/>
        </w:rPr>
      </w:pPr>
      <w:r>
        <w:rPr>
          <w:rFonts w:ascii="Times New Roman" w:hAnsi="Times New Roman"/>
        </w:rPr>
        <w:t>2.</w:t>
      </w:r>
      <w:r>
        <w:rPr>
          <w:rFonts w:ascii="Times New Roman" w:hAnsi="Times New Roman"/>
        </w:rPr>
        <w:tab/>
        <w:t xml:space="preserve">Future eligibility in the Intramural Sports Program of all team players will be reviewed. </w:t>
      </w:r>
    </w:p>
    <w:p w14:paraId="713F29DE" w14:textId="77777777" w:rsidR="00BE28EA" w:rsidRDefault="00BE28EA">
      <w:pPr>
        <w:rPr>
          <w:rFonts w:ascii="Times New Roman" w:hAnsi="Times New Roman"/>
          <w:b/>
        </w:rPr>
      </w:pPr>
      <w:r>
        <w:rPr>
          <w:rFonts w:ascii="Times New Roman" w:hAnsi="Times New Roman"/>
        </w:rPr>
        <w:t>3.</w:t>
      </w:r>
      <w:r>
        <w:rPr>
          <w:rFonts w:ascii="Times New Roman" w:hAnsi="Times New Roman"/>
        </w:rPr>
        <w:tab/>
        <w:t xml:space="preserve">Possible student Judicial Affairs action.  </w:t>
      </w:r>
    </w:p>
    <w:p w14:paraId="1F362F3F" w14:textId="77777777" w:rsidR="00BE28EA" w:rsidRDefault="00BE28EA">
      <w:pPr>
        <w:rPr>
          <w:rFonts w:ascii="Times New Roman" w:hAnsi="Times New Roman"/>
          <w:b/>
        </w:rPr>
      </w:pPr>
    </w:p>
    <w:p w14:paraId="7CBF58A1" w14:textId="77777777" w:rsidR="00BE28EA" w:rsidRDefault="00BE28EA">
      <w:pPr>
        <w:rPr>
          <w:rFonts w:ascii="Times New Roman" w:hAnsi="Times New Roman"/>
        </w:rPr>
      </w:pPr>
    </w:p>
    <w:p w14:paraId="53B80309" w14:textId="77777777" w:rsidR="00BE28EA" w:rsidRDefault="00FE6AE6">
      <w:pPr>
        <w:jc w:val="center"/>
        <w:rPr>
          <w:rFonts w:ascii="Times New Roman" w:hAnsi="Times New Roman"/>
        </w:rPr>
      </w:pPr>
      <w:r>
        <w:rPr>
          <w:rFonts w:ascii="Times New Roman" w:hAnsi="Times New Roman"/>
          <w:b/>
          <w:sz w:val="32"/>
          <w:u w:val="single"/>
        </w:rPr>
        <w:t xml:space="preserve">Postponements and </w:t>
      </w:r>
      <w:r w:rsidR="00BE28EA">
        <w:rPr>
          <w:rFonts w:ascii="Times New Roman" w:hAnsi="Times New Roman"/>
          <w:b/>
          <w:sz w:val="32"/>
          <w:u w:val="single"/>
        </w:rPr>
        <w:t>Inclement Weather</w:t>
      </w:r>
    </w:p>
    <w:p w14:paraId="5559557F" w14:textId="77777777" w:rsidR="00BE28EA" w:rsidRDefault="00BE28EA">
      <w:pPr>
        <w:rPr>
          <w:rFonts w:ascii="Times New Roman" w:hAnsi="Times New Roman"/>
        </w:rPr>
      </w:pPr>
    </w:p>
    <w:p w14:paraId="5F31D22F" w14:textId="77777777" w:rsidR="00BE28EA" w:rsidRDefault="00BE28EA">
      <w:pPr>
        <w:rPr>
          <w:rFonts w:ascii="Times New Roman" w:hAnsi="Times New Roman"/>
        </w:rPr>
      </w:pPr>
      <w:r>
        <w:rPr>
          <w:rFonts w:ascii="Times New Roman" w:hAnsi="Times New Roman"/>
        </w:rPr>
        <w:tab/>
        <w:t xml:space="preserve">All decisions concerning game postponements will be made by </w:t>
      </w:r>
      <w:smartTag w:uri="urn:schemas-microsoft-com:office:smarttags" w:element="time">
        <w:smartTagPr>
          <w:attr w:name="Hour" w:val="14"/>
          <w:attr w:name="Minute" w:val="0"/>
        </w:smartTagPr>
        <w:r>
          <w:rPr>
            <w:rFonts w:ascii="Times New Roman" w:hAnsi="Times New Roman"/>
          </w:rPr>
          <w:t>2:00pm</w:t>
        </w:r>
      </w:smartTag>
      <w:r>
        <w:rPr>
          <w:rFonts w:ascii="Times New Roman" w:hAnsi="Times New Roman"/>
        </w:rPr>
        <w:t xml:space="preserve"> on the day of play.  All decisions made after </w:t>
      </w:r>
      <w:smartTag w:uri="urn:schemas-microsoft-com:office:smarttags" w:element="time">
        <w:smartTagPr>
          <w:attr w:name="Hour" w:val="14"/>
          <w:attr w:name="Minute" w:val="0"/>
        </w:smartTagPr>
        <w:r>
          <w:rPr>
            <w:rFonts w:ascii="Times New Roman" w:hAnsi="Times New Roman"/>
          </w:rPr>
          <w:t>2:00pm</w:t>
        </w:r>
      </w:smartTag>
      <w:r>
        <w:rPr>
          <w:rFonts w:ascii="Times New Roman" w:hAnsi="Times New Roman"/>
        </w:rPr>
        <w:t xml:space="preserve"> will be made by the site supervisor on duty.  All team managers for the postponed games will be contacted by the Intramural Sports office if/when games will be rescheduled.  It is your responsibility to inform your team members of postponements and rescheduled game times.</w:t>
      </w:r>
    </w:p>
    <w:p w14:paraId="1559483E" w14:textId="77777777" w:rsidR="00BE28EA" w:rsidRDefault="00BE28EA">
      <w:pPr>
        <w:tabs>
          <w:tab w:val="left" w:pos="1800"/>
        </w:tabs>
        <w:rPr>
          <w:rFonts w:ascii="Times New Roman" w:hAnsi="Times New Roman"/>
        </w:rPr>
      </w:pPr>
    </w:p>
    <w:p w14:paraId="1D352CF8" w14:textId="77777777" w:rsidR="00BE28EA" w:rsidRDefault="00BE28EA">
      <w:pPr>
        <w:tabs>
          <w:tab w:val="left" w:pos="1800"/>
        </w:tabs>
        <w:jc w:val="center"/>
        <w:rPr>
          <w:rFonts w:ascii="Times New Roman" w:hAnsi="Times New Roman"/>
        </w:rPr>
      </w:pPr>
      <w:r>
        <w:rPr>
          <w:rFonts w:ascii="Times New Roman" w:hAnsi="Times New Roman"/>
          <w:b/>
          <w:sz w:val="32"/>
          <w:u w:val="single"/>
        </w:rPr>
        <w:t>Injuries</w:t>
      </w:r>
    </w:p>
    <w:p w14:paraId="1C0AF3A6" w14:textId="77777777" w:rsidR="00BE28EA" w:rsidRDefault="00BE28EA">
      <w:pPr>
        <w:tabs>
          <w:tab w:val="left" w:pos="1800"/>
        </w:tabs>
        <w:rPr>
          <w:rFonts w:ascii="Times New Roman" w:hAnsi="Times New Roman"/>
        </w:rPr>
      </w:pPr>
    </w:p>
    <w:p w14:paraId="6B31DAB4" w14:textId="77777777" w:rsidR="00BE28EA" w:rsidRDefault="00BE28EA">
      <w:pPr>
        <w:tabs>
          <w:tab w:val="left" w:pos="720"/>
        </w:tabs>
        <w:rPr>
          <w:rFonts w:ascii="Times New Roman" w:hAnsi="Times New Roman"/>
        </w:rPr>
      </w:pPr>
      <w:r>
        <w:rPr>
          <w:rFonts w:ascii="Times New Roman" w:hAnsi="Times New Roman"/>
        </w:rPr>
        <w:tab/>
        <w:t>Participation in the Intramural Sports program is on a voluntary basis.  MSU and the Office of Campus Recreation do not provide health insurance/coverage and are not liable for injuries sustained while participating in the Intramural Sports program.  Medical costs incurred by injured Intramural participants must be covered by the student's personal insurance and health plans.  Incident forms must be completed and turned into the Office of Campus Recreation immediately.  Site supervisor will have the incident reports and will assist in completing and submitting the form.</w:t>
      </w:r>
    </w:p>
    <w:p w14:paraId="72A01C74" w14:textId="77777777" w:rsidR="00BE28EA" w:rsidRDefault="00BE28EA">
      <w:pPr>
        <w:tabs>
          <w:tab w:val="left" w:pos="720"/>
        </w:tabs>
        <w:rPr>
          <w:rFonts w:ascii="Times New Roman" w:hAnsi="Times New Roman"/>
        </w:rPr>
      </w:pPr>
    </w:p>
    <w:p w14:paraId="03709218" w14:textId="77777777" w:rsidR="00BE28EA" w:rsidRDefault="00BE28EA">
      <w:pPr>
        <w:tabs>
          <w:tab w:val="left" w:pos="720"/>
        </w:tabs>
        <w:rPr>
          <w:rFonts w:ascii="Times New Roman" w:hAnsi="Times New Roman"/>
        </w:rPr>
      </w:pPr>
      <w:r>
        <w:rPr>
          <w:rFonts w:ascii="Times New Roman" w:hAnsi="Times New Roman"/>
        </w:rPr>
        <w:tab/>
        <w:t>IMPORTANT: Do not move a person who is thought to have a back or neck injury or severely broken bones.  Have a representative from your team go to the nearest phone and call Security (#2111).  Security will get EMT's or call for an ambulance if needed.</w:t>
      </w:r>
    </w:p>
    <w:p w14:paraId="10A15141" w14:textId="77777777" w:rsidR="00BE28EA" w:rsidRDefault="00BE28EA">
      <w:pPr>
        <w:tabs>
          <w:tab w:val="left" w:pos="1800"/>
        </w:tabs>
        <w:rPr>
          <w:rFonts w:ascii="Times New Roman" w:hAnsi="Times New Roman"/>
        </w:rPr>
      </w:pPr>
    </w:p>
    <w:p w14:paraId="17B6D660" w14:textId="77777777" w:rsidR="00733CAC" w:rsidRDefault="00733CAC">
      <w:pPr>
        <w:tabs>
          <w:tab w:val="left" w:pos="1800"/>
        </w:tabs>
        <w:rPr>
          <w:rFonts w:ascii="Times New Roman" w:hAnsi="Times New Roman"/>
        </w:rPr>
      </w:pPr>
    </w:p>
    <w:p w14:paraId="5C4AD759" w14:textId="77777777" w:rsidR="00F36A02" w:rsidRDefault="00F36A02">
      <w:pPr>
        <w:tabs>
          <w:tab w:val="left" w:pos="0"/>
          <w:tab w:val="left" w:pos="1800"/>
        </w:tabs>
        <w:jc w:val="center"/>
        <w:rPr>
          <w:rFonts w:ascii="Times New Roman" w:hAnsi="Times New Roman"/>
          <w:b/>
          <w:sz w:val="32"/>
          <w:u w:val="single"/>
        </w:rPr>
      </w:pPr>
    </w:p>
    <w:p w14:paraId="3E344D32" w14:textId="77777777" w:rsidR="00BE28EA" w:rsidRDefault="00FE6AE6">
      <w:pPr>
        <w:tabs>
          <w:tab w:val="left" w:pos="0"/>
          <w:tab w:val="left" w:pos="1800"/>
        </w:tabs>
        <w:jc w:val="center"/>
        <w:rPr>
          <w:rFonts w:ascii="Times New Roman" w:hAnsi="Times New Roman"/>
        </w:rPr>
      </w:pPr>
      <w:r>
        <w:rPr>
          <w:rFonts w:ascii="Times New Roman" w:hAnsi="Times New Roman"/>
          <w:b/>
          <w:sz w:val="32"/>
          <w:u w:val="single"/>
        </w:rPr>
        <w:lastRenderedPageBreak/>
        <w:t xml:space="preserve">Game Balls &amp; </w:t>
      </w:r>
      <w:r w:rsidR="00BE28EA">
        <w:rPr>
          <w:rFonts w:ascii="Times New Roman" w:hAnsi="Times New Roman"/>
          <w:b/>
          <w:sz w:val="32"/>
          <w:u w:val="single"/>
        </w:rPr>
        <w:t>Equipment</w:t>
      </w:r>
    </w:p>
    <w:p w14:paraId="77824529" w14:textId="77777777" w:rsidR="00BE28EA" w:rsidRDefault="00BE28EA">
      <w:pPr>
        <w:tabs>
          <w:tab w:val="left" w:pos="0"/>
          <w:tab w:val="left" w:pos="1800"/>
        </w:tabs>
        <w:rPr>
          <w:rFonts w:ascii="Times New Roman" w:hAnsi="Times New Roman"/>
        </w:rPr>
      </w:pPr>
    </w:p>
    <w:p w14:paraId="5BA43978" w14:textId="77777777" w:rsidR="00BE28EA" w:rsidRDefault="00BE28EA">
      <w:pPr>
        <w:tabs>
          <w:tab w:val="left" w:pos="0"/>
        </w:tabs>
        <w:rPr>
          <w:rFonts w:ascii="Times New Roman" w:hAnsi="Times New Roman"/>
        </w:rPr>
      </w:pPr>
      <w:r>
        <w:rPr>
          <w:rFonts w:ascii="Times New Roman" w:hAnsi="Times New Roman"/>
        </w:rPr>
        <w:tab/>
        <w:t xml:space="preserve">The Office of Campus Recreation will furnish game </w:t>
      </w:r>
      <w:r w:rsidR="00FE6AE6">
        <w:rPr>
          <w:rFonts w:ascii="Times New Roman" w:hAnsi="Times New Roman"/>
        </w:rPr>
        <w:t>balls</w:t>
      </w:r>
      <w:r>
        <w:rPr>
          <w:rFonts w:ascii="Times New Roman" w:hAnsi="Times New Roman"/>
        </w:rPr>
        <w:t xml:space="preserve"> for </w:t>
      </w:r>
      <w:r w:rsidR="00FE6AE6">
        <w:rPr>
          <w:rFonts w:ascii="Times New Roman" w:hAnsi="Times New Roman"/>
        </w:rPr>
        <w:t>all</w:t>
      </w:r>
      <w:r>
        <w:rPr>
          <w:rFonts w:ascii="Times New Roman" w:hAnsi="Times New Roman"/>
        </w:rPr>
        <w:t xml:space="preserve"> Intramural Sports events.  </w:t>
      </w:r>
      <w:r w:rsidR="00FE6AE6">
        <w:rPr>
          <w:rFonts w:ascii="Times New Roman" w:hAnsi="Times New Roman"/>
        </w:rPr>
        <w:t>Official game balls cannot be used by teams for warming up.  Y</w:t>
      </w:r>
      <w:r>
        <w:rPr>
          <w:rFonts w:ascii="Times New Roman" w:hAnsi="Times New Roman"/>
        </w:rPr>
        <w:t xml:space="preserve">ou can check </w:t>
      </w:r>
      <w:r w:rsidR="00FE6AE6">
        <w:rPr>
          <w:rFonts w:ascii="Times New Roman" w:hAnsi="Times New Roman"/>
        </w:rPr>
        <w:t>out</w:t>
      </w:r>
      <w:r>
        <w:rPr>
          <w:rFonts w:ascii="Times New Roman" w:hAnsi="Times New Roman"/>
        </w:rPr>
        <w:t xml:space="preserve"> equ</w:t>
      </w:r>
      <w:r w:rsidR="00FE6AE6">
        <w:rPr>
          <w:rFonts w:ascii="Times New Roman" w:hAnsi="Times New Roman"/>
        </w:rPr>
        <w:t xml:space="preserve">ipment </w:t>
      </w:r>
      <w:r>
        <w:rPr>
          <w:rFonts w:ascii="Times New Roman" w:hAnsi="Times New Roman"/>
        </w:rPr>
        <w:t xml:space="preserve">from the Campus Recreation </w:t>
      </w:r>
      <w:r w:rsidR="00FE6AE6">
        <w:rPr>
          <w:rFonts w:ascii="Times New Roman" w:hAnsi="Times New Roman"/>
        </w:rPr>
        <w:t>e</w:t>
      </w:r>
      <w:r>
        <w:rPr>
          <w:rFonts w:ascii="Times New Roman" w:hAnsi="Times New Roman"/>
        </w:rPr>
        <w:t>quipment office with your MSU MAV card</w:t>
      </w:r>
      <w:r w:rsidR="00FE6AE6">
        <w:rPr>
          <w:rFonts w:ascii="Times New Roman" w:hAnsi="Times New Roman"/>
        </w:rPr>
        <w:t xml:space="preserve"> or bring your own</w:t>
      </w:r>
      <w:r>
        <w:rPr>
          <w:rFonts w:ascii="Times New Roman" w:hAnsi="Times New Roman"/>
        </w:rPr>
        <w:t xml:space="preserve">.  At completion of the game, return the equipment to the </w:t>
      </w:r>
      <w:r w:rsidR="00FE6AE6">
        <w:rPr>
          <w:rFonts w:ascii="Times New Roman" w:hAnsi="Times New Roman"/>
        </w:rPr>
        <w:t>equipment office.</w:t>
      </w:r>
      <w:r>
        <w:rPr>
          <w:rFonts w:ascii="Times New Roman" w:hAnsi="Times New Roman"/>
        </w:rPr>
        <w:t xml:space="preserve"> All equipment that is stolen, lost, broken, or misused (outside natural elements of the game) will be billed to the issued user.</w:t>
      </w:r>
      <w:r w:rsidR="00FE6AE6">
        <w:rPr>
          <w:rFonts w:ascii="Times New Roman" w:hAnsi="Times New Roman"/>
        </w:rPr>
        <w:t xml:space="preserve">  Some Intramural Sports events will require participants to provide their own equipment</w:t>
      </w:r>
      <w:r w:rsidR="00C71CD9">
        <w:rPr>
          <w:rFonts w:ascii="Times New Roman" w:hAnsi="Times New Roman"/>
        </w:rPr>
        <w:t>.</w:t>
      </w:r>
    </w:p>
    <w:p w14:paraId="463D88EF" w14:textId="77777777" w:rsidR="00BE28EA" w:rsidRDefault="00BE28EA">
      <w:pPr>
        <w:tabs>
          <w:tab w:val="left" w:pos="0"/>
        </w:tabs>
        <w:rPr>
          <w:rFonts w:ascii="Times New Roman" w:hAnsi="Times New Roman"/>
        </w:rPr>
      </w:pPr>
    </w:p>
    <w:p w14:paraId="41BB1895" w14:textId="77777777" w:rsidR="00BE28EA" w:rsidRDefault="00BE28EA">
      <w:pPr>
        <w:tabs>
          <w:tab w:val="left" w:pos="0"/>
        </w:tabs>
        <w:rPr>
          <w:rFonts w:ascii="Times New Roman" w:hAnsi="Times New Roman"/>
        </w:rPr>
      </w:pPr>
      <w:r>
        <w:rPr>
          <w:rFonts w:ascii="Times New Roman" w:hAnsi="Times New Roman"/>
          <w:u w:val="single"/>
        </w:rPr>
        <w:t>Personal Equipment</w:t>
      </w:r>
    </w:p>
    <w:p w14:paraId="41AAEB37" w14:textId="77777777" w:rsidR="00BE28EA" w:rsidRDefault="00BE28EA">
      <w:pPr>
        <w:tabs>
          <w:tab w:val="left" w:pos="0"/>
        </w:tabs>
        <w:rPr>
          <w:rFonts w:ascii="Times New Roman" w:hAnsi="Times New Roman"/>
        </w:rPr>
      </w:pPr>
    </w:p>
    <w:p w14:paraId="550E63B6" w14:textId="77777777" w:rsidR="00BE28EA" w:rsidRDefault="00BE28EA">
      <w:pPr>
        <w:tabs>
          <w:tab w:val="left" w:pos="0"/>
        </w:tabs>
        <w:ind w:left="360" w:hanging="360"/>
        <w:rPr>
          <w:rFonts w:ascii="Times New Roman" w:hAnsi="Times New Roman"/>
        </w:rPr>
      </w:pPr>
      <w:r>
        <w:rPr>
          <w:rFonts w:ascii="Times New Roman" w:hAnsi="Times New Roman"/>
        </w:rPr>
        <w:t>1.</w:t>
      </w:r>
      <w:r>
        <w:rPr>
          <w:rFonts w:ascii="Times New Roman" w:hAnsi="Times New Roman"/>
        </w:rPr>
        <w:tab/>
        <w:t>Shoes must be worn during all sports contests. Open toed shoes (such as sandals) and shoes that mark the floor (if an inside event) cannot be worn.</w:t>
      </w:r>
    </w:p>
    <w:p w14:paraId="241428F1" w14:textId="77777777" w:rsidR="00D06062" w:rsidRDefault="00D06062">
      <w:pPr>
        <w:tabs>
          <w:tab w:val="left" w:pos="0"/>
        </w:tabs>
        <w:ind w:left="360" w:hanging="360"/>
        <w:rPr>
          <w:rFonts w:ascii="Times New Roman" w:hAnsi="Times New Roman"/>
        </w:rPr>
      </w:pPr>
    </w:p>
    <w:p w14:paraId="347367A3" w14:textId="77777777" w:rsidR="00BE28EA" w:rsidRDefault="00BE28EA">
      <w:pPr>
        <w:tabs>
          <w:tab w:val="left" w:pos="0"/>
        </w:tabs>
        <w:rPr>
          <w:rFonts w:ascii="Times New Roman" w:hAnsi="Times New Roman"/>
          <w:b/>
        </w:rPr>
      </w:pPr>
      <w:r>
        <w:rPr>
          <w:rFonts w:ascii="Times New Roman" w:hAnsi="Times New Roman"/>
        </w:rPr>
        <w:t xml:space="preserve">2.  </w:t>
      </w:r>
      <w:r>
        <w:rPr>
          <w:rFonts w:ascii="Times New Roman" w:hAnsi="Times New Roman"/>
          <w:b/>
        </w:rPr>
        <w:t xml:space="preserve"> Court shoes must be worn in the gym.</w:t>
      </w:r>
    </w:p>
    <w:p w14:paraId="4A5BB9FF" w14:textId="77777777" w:rsidR="00D06062" w:rsidRDefault="00D06062">
      <w:pPr>
        <w:tabs>
          <w:tab w:val="left" w:pos="0"/>
        </w:tabs>
        <w:rPr>
          <w:rFonts w:ascii="Times New Roman" w:hAnsi="Times New Roman"/>
        </w:rPr>
      </w:pPr>
    </w:p>
    <w:p w14:paraId="3BFB470D" w14:textId="77777777" w:rsidR="00BE28EA" w:rsidRDefault="00BE28EA">
      <w:pPr>
        <w:tabs>
          <w:tab w:val="left" w:pos="0"/>
        </w:tabs>
        <w:rPr>
          <w:rFonts w:ascii="Times New Roman" w:hAnsi="Times New Roman"/>
        </w:rPr>
      </w:pPr>
      <w:r>
        <w:rPr>
          <w:rFonts w:ascii="Times New Roman" w:hAnsi="Times New Roman"/>
        </w:rPr>
        <w:t xml:space="preserve">3.   </w:t>
      </w:r>
      <w:r>
        <w:rPr>
          <w:rFonts w:ascii="Times New Roman" w:hAnsi="Times New Roman"/>
          <w:b/>
        </w:rPr>
        <w:t>NO METAL SPIKES OF ANY KIND ARE ALLOWED.</w:t>
      </w:r>
      <w:r>
        <w:rPr>
          <w:rFonts w:ascii="Times New Roman" w:hAnsi="Times New Roman"/>
        </w:rPr>
        <w:t xml:space="preserve">  Soles must be smooth or have</w:t>
      </w:r>
    </w:p>
    <w:p w14:paraId="31E18847" w14:textId="77777777" w:rsidR="00BE28EA" w:rsidRDefault="00BE28EA">
      <w:pPr>
        <w:tabs>
          <w:tab w:val="left" w:pos="0"/>
        </w:tabs>
        <w:rPr>
          <w:rFonts w:ascii="Times New Roman" w:hAnsi="Times New Roman"/>
        </w:rPr>
      </w:pPr>
      <w:r>
        <w:rPr>
          <w:rFonts w:ascii="Times New Roman" w:hAnsi="Times New Roman"/>
        </w:rPr>
        <w:t xml:space="preserve">      soft or hard plastic/rubber cleats.  If metal is exposed, the shoe is illegal.</w:t>
      </w:r>
    </w:p>
    <w:p w14:paraId="3435DB5E" w14:textId="77777777" w:rsidR="00BE28EA" w:rsidRDefault="00BE28EA">
      <w:pPr>
        <w:tabs>
          <w:tab w:val="left" w:pos="0"/>
        </w:tabs>
        <w:rPr>
          <w:rFonts w:ascii="Times New Roman" w:hAnsi="Times New Roman"/>
          <w:b/>
        </w:rPr>
      </w:pPr>
    </w:p>
    <w:p w14:paraId="112D7B3F" w14:textId="77777777" w:rsidR="00BE28EA" w:rsidRDefault="00BE28EA">
      <w:pPr>
        <w:tabs>
          <w:tab w:val="left" w:pos="0"/>
        </w:tabs>
        <w:rPr>
          <w:rFonts w:ascii="Times New Roman" w:hAnsi="Times New Roman"/>
        </w:rPr>
      </w:pPr>
      <w:r>
        <w:rPr>
          <w:rFonts w:ascii="Times New Roman" w:hAnsi="Times New Roman"/>
        </w:rPr>
        <w:t>4.  All jewelry, with the exception of health or medical alert bracelets, must be removed before</w:t>
      </w:r>
    </w:p>
    <w:p w14:paraId="18DDC80D" w14:textId="77777777" w:rsidR="00BE28EA" w:rsidRDefault="00BE28EA">
      <w:pPr>
        <w:tabs>
          <w:tab w:val="left" w:pos="0"/>
        </w:tabs>
        <w:rPr>
          <w:rFonts w:ascii="Times New Roman" w:hAnsi="Times New Roman"/>
        </w:rPr>
      </w:pPr>
      <w:r>
        <w:rPr>
          <w:rFonts w:ascii="Times New Roman" w:hAnsi="Times New Roman"/>
        </w:rPr>
        <w:t xml:space="preserve">     any participant is permitted to play.   Taping over jewelry will not be permitted!</w:t>
      </w:r>
    </w:p>
    <w:p w14:paraId="0F505BFD" w14:textId="77777777" w:rsidR="00BE28EA" w:rsidRDefault="00BE28EA">
      <w:pPr>
        <w:tabs>
          <w:tab w:val="left" w:pos="0"/>
          <w:tab w:val="left" w:pos="360"/>
        </w:tabs>
        <w:rPr>
          <w:rFonts w:ascii="Times New Roman" w:hAnsi="Times New Roman"/>
        </w:rPr>
      </w:pPr>
    </w:p>
    <w:p w14:paraId="18E5B468" w14:textId="77777777" w:rsidR="00BE28EA" w:rsidRDefault="00BE28EA">
      <w:pPr>
        <w:tabs>
          <w:tab w:val="left" w:pos="0"/>
        </w:tabs>
        <w:rPr>
          <w:rFonts w:ascii="Times New Roman" w:hAnsi="Times New Roman"/>
        </w:rPr>
      </w:pPr>
      <w:r>
        <w:rPr>
          <w:rFonts w:ascii="Times New Roman" w:hAnsi="Times New Roman"/>
        </w:rPr>
        <w:t>5.  Anyone with a cast is prohibited from participation of team sports (except Bowling).</w:t>
      </w:r>
    </w:p>
    <w:p w14:paraId="3F46B5CD" w14:textId="77777777" w:rsidR="00BE28EA" w:rsidRDefault="00BE28EA">
      <w:pPr>
        <w:tabs>
          <w:tab w:val="left" w:pos="0"/>
        </w:tabs>
        <w:rPr>
          <w:rFonts w:ascii="Times New Roman" w:hAnsi="Times New Roman"/>
        </w:rPr>
      </w:pPr>
    </w:p>
    <w:p w14:paraId="16B93FE8" w14:textId="77777777" w:rsidR="00BE28EA" w:rsidRDefault="00BE28EA">
      <w:pPr>
        <w:tabs>
          <w:tab w:val="left" w:pos="0"/>
        </w:tabs>
        <w:rPr>
          <w:rFonts w:ascii="Times New Roman" w:hAnsi="Times New Roman"/>
        </w:rPr>
      </w:pPr>
      <w:r>
        <w:rPr>
          <w:rFonts w:ascii="Times New Roman" w:hAnsi="Times New Roman"/>
        </w:rPr>
        <w:t>6.  Knee braces made of hard, unyielding material are illegal unless covered with at least a 1/4</w:t>
      </w:r>
    </w:p>
    <w:p w14:paraId="5BD5773A" w14:textId="77777777" w:rsidR="00BE28EA" w:rsidRDefault="00BE28EA">
      <w:pPr>
        <w:tabs>
          <w:tab w:val="left" w:pos="0"/>
        </w:tabs>
        <w:rPr>
          <w:rFonts w:ascii="Times New Roman" w:hAnsi="Times New Roman"/>
        </w:rPr>
      </w:pPr>
      <w:r>
        <w:rPr>
          <w:rFonts w:ascii="Times New Roman" w:hAnsi="Times New Roman"/>
        </w:rPr>
        <w:t xml:space="preserve">     inch rubber sleeve (such as the Lenox Hill Sport sleeve or neoprene sleeve).</w:t>
      </w:r>
    </w:p>
    <w:p w14:paraId="274BE502" w14:textId="77777777" w:rsidR="00BE28EA" w:rsidRDefault="00BE28EA">
      <w:pPr>
        <w:tabs>
          <w:tab w:val="left" w:pos="0"/>
        </w:tabs>
        <w:rPr>
          <w:rFonts w:ascii="Times New Roman" w:hAnsi="Times New Roman"/>
        </w:rPr>
      </w:pPr>
    </w:p>
    <w:p w14:paraId="259D37A6" w14:textId="77777777" w:rsidR="00BE28EA" w:rsidRDefault="00BE28EA">
      <w:pPr>
        <w:tabs>
          <w:tab w:val="left" w:pos="0"/>
        </w:tabs>
        <w:rPr>
          <w:rFonts w:ascii="Times New Roman" w:hAnsi="Times New Roman"/>
        </w:rPr>
      </w:pPr>
      <w:r>
        <w:rPr>
          <w:rFonts w:ascii="Times New Roman" w:hAnsi="Times New Roman"/>
        </w:rPr>
        <w:t>7.  Any person wearing glasses or contacts will take the responsibility for protecting their eyes.</w:t>
      </w:r>
    </w:p>
    <w:p w14:paraId="1B6C9E71" w14:textId="77777777" w:rsidR="00BE28EA" w:rsidRDefault="00BE28EA">
      <w:pPr>
        <w:tabs>
          <w:tab w:val="left" w:pos="0"/>
        </w:tabs>
        <w:rPr>
          <w:rFonts w:ascii="Times New Roman" w:hAnsi="Times New Roman"/>
        </w:rPr>
      </w:pPr>
    </w:p>
    <w:p w14:paraId="3107254D" w14:textId="77777777" w:rsidR="00BE28EA" w:rsidRDefault="00BE28EA">
      <w:pPr>
        <w:tabs>
          <w:tab w:val="left" w:pos="0"/>
          <w:tab w:val="left" w:pos="360"/>
        </w:tabs>
        <w:jc w:val="center"/>
        <w:rPr>
          <w:rFonts w:ascii="Times New Roman" w:hAnsi="Times New Roman"/>
        </w:rPr>
      </w:pPr>
      <w:r>
        <w:rPr>
          <w:rFonts w:ascii="Times New Roman" w:hAnsi="Times New Roman"/>
          <w:b/>
          <w:sz w:val="32"/>
          <w:u w:val="single"/>
        </w:rPr>
        <w:t>Awards</w:t>
      </w:r>
    </w:p>
    <w:p w14:paraId="7A2EC30D" w14:textId="77777777" w:rsidR="00BE28EA" w:rsidRDefault="00BE28EA">
      <w:pPr>
        <w:tabs>
          <w:tab w:val="left" w:pos="0"/>
          <w:tab w:val="left" w:pos="360"/>
        </w:tabs>
        <w:rPr>
          <w:rFonts w:ascii="Times New Roman" w:hAnsi="Times New Roman"/>
        </w:rPr>
      </w:pPr>
    </w:p>
    <w:p w14:paraId="6EFDBFE2" w14:textId="77777777" w:rsidR="00BE28EA" w:rsidRDefault="00BE28EA">
      <w:pPr>
        <w:tabs>
          <w:tab w:val="left" w:pos="0"/>
          <w:tab w:val="left" w:pos="360"/>
        </w:tabs>
        <w:rPr>
          <w:rFonts w:ascii="Times New Roman" w:hAnsi="Times New Roman"/>
        </w:rPr>
      </w:pPr>
      <w:r>
        <w:rPr>
          <w:rFonts w:ascii="Times New Roman" w:hAnsi="Times New Roman"/>
        </w:rPr>
        <w:tab/>
        <w:t xml:space="preserve">Intramural Champion T-shirts will be awarded to both "Competitive" and "Recreational" champions as well as the individual/dual sport champions by the Office or Campus Recreation.  A picture will also be taken of all Intramural champions and will be displayed on the Intramural Wall of Champions Board located outside of </w:t>
      </w:r>
      <w:r w:rsidR="00911AC5">
        <w:rPr>
          <w:rFonts w:ascii="Times New Roman" w:hAnsi="Times New Roman"/>
        </w:rPr>
        <w:t>118 Myers Field House</w:t>
      </w:r>
      <w:r>
        <w:rPr>
          <w:rFonts w:ascii="Times New Roman" w:hAnsi="Times New Roman"/>
        </w:rPr>
        <w:t>.  In order for team members to receive a T-shirt, each member must be an eligible player on the roster and played in at least one game.  The number of T-shirts awarded to a team is 1 1/2 times the number required to play.  (i.e. 5 basketball players on the court = 5 x 1.5 = 8 T-shirts.)</w:t>
      </w:r>
    </w:p>
    <w:p w14:paraId="17B72C2D" w14:textId="77777777" w:rsidR="00BE28EA" w:rsidRDefault="00030659" w:rsidP="00733CAC">
      <w:pPr>
        <w:tabs>
          <w:tab w:val="left" w:pos="0"/>
          <w:tab w:val="left" w:pos="360"/>
        </w:tabs>
        <w:jc w:val="center"/>
        <w:rPr>
          <w:rFonts w:ascii="Times New Roman" w:hAnsi="Times New Roman"/>
          <w:b/>
          <w:sz w:val="32"/>
          <w:u w:val="single"/>
        </w:rPr>
      </w:pPr>
      <w:r>
        <w:rPr>
          <w:rFonts w:ascii="Times New Roman" w:hAnsi="Times New Roman"/>
          <w:noProof/>
        </w:rPr>
        <mc:AlternateContent>
          <mc:Choice Requires="wps">
            <w:drawing>
              <wp:anchor distT="0" distB="0" distL="114300" distR="114300" simplePos="0" relativeHeight="251656192" behindDoc="0" locked="0" layoutInCell="0" allowOverlap="1" wp14:anchorId="76DB2C08" wp14:editId="5135267E">
                <wp:simplePos x="0" y="0"/>
                <wp:positionH relativeFrom="column">
                  <wp:posOffset>640080</wp:posOffset>
                </wp:positionH>
                <wp:positionV relativeFrom="paragraph">
                  <wp:posOffset>89535</wp:posOffset>
                </wp:positionV>
                <wp:extent cx="1524000" cy="1795145"/>
                <wp:effectExtent l="1905" t="1905" r="0" b="31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89CB" w14:textId="77777777" w:rsidR="002D00BD" w:rsidRDefault="002D00BD">
                            <w:r>
                              <w:object w:dxaOrig="2090" w:dyaOrig="2668" w14:anchorId="39EA49D8">
                                <v:shape id="_x0000_i1032" type="#_x0000_t75" style="width:104.5pt;height:133.4pt" fillcolor="window">
                                  <v:imagedata r:id="rId27" o:title=""/>
                                </v:shape>
                                <o:OLEObject Type="Embed" ProgID="Unknown" ShapeID="_x0000_i1032" DrawAspect="Content" ObjectID="_1649677188" r:id="rId2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B2C08" id="Text Box 11" o:spid="_x0000_s1035" type="#_x0000_t202" style="position:absolute;left:0;text-align:left;margin-left:50.4pt;margin-top:7.05pt;width:120pt;height:14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" o:allowincell="f" filled="f" stroked="f">
                <v:textbox>
                  <w:txbxContent>
                    <w:p w14:paraId="1DB689CB" w14:textId="77777777" w:rsidR="002D00BD" w:rsidRDefault="002D00BD">
                      <w:r>
                        <w:object w:dxaOrig="2090" w:dyaOrig="2668" w14:anchorId="39EA49D8">
                          <v:shape id="_x0000_i1032" type="#_x0000_t75" style="width:104.5pt;height:133.4pt" fillcolor="window">
                            <v:imagedata r:id="rId27" o:title=""/>
                          </v:shape>
                          <o:OLEObject Type="Embed" ProgID="Unknown" ShapeID="_x0000_i1032" DrawAspect="Content" ObjectID="_1649677188" r:id="rId29"/>
                        </w:object>
                      </w:r>
                    </w:p>
                  </w:txbxContent>
                </v:textbox>
              </v:shape>
            </w:pict>
          </mc:Fallback>
        </mc:AlternateContent>
      </w:r>
      <w:r>
        <w:rPr>
          <w:rFonts w:ascii="Times New Roman" w:hAnsi="Times New Roman"/>
          <w:noProof/>
        </w:rPr>
        <mc:AlternateContent>
          <mc:Choice Requires="wps">
            <w:drawing>
              <wp:anchor distT="0" distB="0" distL="114300" distR="114300" simplePos="0" relativeHeight="251653120" behindDoc="0" locked="0" layoutInCell="0" allowOverlap="1" wp14:anchorId="7F1285B6" wp14:editId="04A0A470">
                <wp:simplePos x="0" y="0"/>
                <wp:positionH relativeFrom="column">
                  <wp:posOffset>4114800</wp:posOffset>
                </wp:positionH>
                <wp:positionV relativeFrom="paragraph">
                  <wp:posOffset>180975</wp:posOffset>
                </wp:positionV>
                <wp:extent cx="1208405" cy="1559560"/>
                <wp:effectExtent l="0" t="0" r="1270" b="444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55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8DA65" w14:textId="77777777" w:rsidR="002D00BD" w:rsidRDefault="002D00BD">
                            <w:r>
                              <w:object w:dxaOrig="1617" w:dyaOrig="2318" w14:anchorId="6C1FBB0F">
                                <v:shape id="_x0000_i1034" type="#_x0000_t75" style="width:80.85pt;height:115.9pt" fillcolor="window">
                                  <v:imagedata r:id="rId30" o:title=""/>
                                </v:shape>
                                <o:OLEObject Type="Embed" ProgID="Unknown" ShapeID="_x0000_i1034" DrawAspect="Content" ObjectID="_1649677189" r:id="rId3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85B6" id="Text Box 6" o:spid="_x0000_s1036" type="#_x0000_t202" style="position:absolute;left:0;text-align:left;margin-left:324pt;margin-top:14.25pt;width:95.15pt;height:1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4s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" o:allowincell="f" filled="f" stroked="f">
                <v:textbox>
                  <w:txbxContent>
                    <w:p w14:paraId="30B8DA65" w14:textId="77777777" w:rsidR="002D00BD" w:rsidRDefault="002D00BD">
                      <w:r>
                        <w:object w:dxaOrig="1617" w:dyaOrig="2318" w14:anchorId="6C1FBB0F">
                          <v:shape id="_x0000_i1034" type="#_x0000_t75" style="width:80.85pt;height:115.9pt" fillcolor="window">
                            <v:imagedata r:id="rId30" o:title=""/>
                          </v:shape>
                          <o:OLEObject Type="Embed" ProgID="Unknown" ShapeID="_x0000_i1034" DrawAspect="Content" ObjectID="_1649677189" r:id="rId32"/>
                        </w:object>
                      </w:r>
                    </w:p>
                  </w:txbxContent>
                </v:textbox>
              </v:shape>
            </w:pict>
          </mc:Fallback>
        </mc:AlternateContent>
      </w:r>
      <w:r w:rsidR="00BE28EA">
        <w:rPr>
          <w:rFonts w:ascii="Times New Roman" w:hAnsi="Times New Roman"/>
        </w:rPr>
        <w:br w:type="page"/>
      </w:r>
      <w:r w:rsidR="00BE28EA">
        <w:rPr>
          <w:rFonts w:ascii="Times New Roman" w:hAnsi="Times New Roman"/>
          <w:b/>
          <w:sz w:val="32"/>
          <w:u w:val="single"/>
        </w:rPr>
        <w:lastRenderedPageBreak/>
        <w:t>All-University Points System</w:t>
      </w:r>
    </w:p>
    <w:p w14:paraId="6926838D" w14:textId="77777777" w:rsidR="00BE28EA" w:rsidRDefault="00BE28EA">
      <w:pPr>
        <w:tabs>
          <w:tab w:val="left" w:pos="0"/>
          <w:tab w:val="left" w:pos="360"/>
        </w:tabs>
        <w:rPr>
          <w:rFonts w:ascii="Times New Roman" w:hAnsi="Times New Roman"/>
        </w:rPr>
      </w:pPr>
      <w:r>
        <w:rPr>
          <w:rFonts w:ascii="Times New Roman" w:hAnsi="Times New Roman"/>
        </w:rPr>
        <w:tab/>
      </w:r>
    </w:p>
    <w:p w14:paraId="0591A3D3" w14:textId="77777777" w:rsidR="00BE28EA" w:rsidRDefault="00BE28EA">
      <w:pPr>
        <w:numPr>
          <w:ilvl w:val="0"/>
          <w:numId w:val="15"/>
        </w:numPr>
        <w:tabs>
          <w:tab w:val="left" w:pos="0"/>
        </w:tabs>
        <w:rPr>
          <w:rFonts w:ascii="Times New Roman" w:hAnsi="Times New Roman"/>
        </w:rPr>
      </w:pPr>
      <w:r>
        <w:rPr>
          <w:rFonts w:ascii="Times New Roman" w:hAnsi="Times New Roman"/>
          <w:b/>
          <w:sz w:val="32"/>
          <w:u w:val="single"/>
        </w:rPr>
        <w:t>Description</w:t>
      </w:r>
    </w:p>
    <w:p w14:paraId="3F4682D6" w14:textId="77777777" w:rsidR="00BE28EA" w:rsidRDefault="00BE28EA">
      <w:pPr>
        <w:tabs>
          <w:tab w:val="left" w:pos="0"/>
          <w:tab w:val="left" w:pos="360"/>
        </w:tabs>
        <w:rPr>
          <w:rFonts w:ascii="Times New Roman" w:hAnsi="Times New Roman"/>
        </w:rPr>
      </w:pPr>
      <w:r>
        <w:rPr>
          <w:rFonts w:ascii="Times New Roman" w:hAnsi="Times New Roman"/>
        </w:rPr>
        <w:tab/>
        <w:t>In order to encourage more students, faculty, staff, clubs, and other university organizations to join in the fun, the Intramural Sports Program has adopted a point system that allows for the awarding of an All-University Champion at the end of each academic year.  The point system provides more incentive for individuals and groups to participate in the Intramural Sports Program by keeping the thrill of competition within its limits and placing a strong emphasis on sportsmanship and having fun through participation.</w:t>
      </w:r>
    </w:p>
    <w:p w14:paraId="0F161387" w14:textId="77777777" w:rsidR="00BE28EA" w:rsidRDefault="00BE28EA">
      <w:pPr>
        <w:tabs>
          <w:tab w:val="left" w:pos="0"/>
          <w:tab w:val="left" w:pos="360"/>
        </w:tabs>
        <w:rPr>
          <w:rFonts w:ascii="Times New Roman" w:hAnsi="Times New Roman"/>
        </w:rPr>
      </w:pPr>
    </w:p>
    <w:p w14:paraId="5CF7D5F8" w14:textId="77777777" w:rsidR="00BE28EA" w:rsidRDefault="00BE28EA">
      <w:pPr>
        <w:numPr>
          <w:ilvl w:val="0"/>
          <w:numId w:val="16"/>
        </w:numPr>
        <w:tabs>
          <w:tab w:val="left" w:pos="0"/>
        </w:tabs>
        <w:rPr>
          <w:rFonts w:ascii="Times New Roman" w:hAnsi="Times New Roman"/>
        </w:rPr>
      </w:pPr>
      <w:r>
        <w:rPr>
          <w:rFonts w:ascii="Times New Roman" w:hAnsi="Times New Roman"/>
          <w:b/>
          <w:sz w:val="32"/>
          <w:u w:val="single"/>
        </w:rPr>
        <w:t>General Guidelines</w:t>
      </w:r>
    </w:p>
    <w:p w14:paraId="2AD86037" w14:textId="77777777" w:rsidR="00BE28EA" w:rsidRDefault="00BE28EA">
      <w:pPr>
        <w:tabs>
          <w:tab w:val="left" w:pos="0"/>
        </w:tabs>
        <w:ind w:firstLine="360"/>
        <w:rPr>
          <w:rFonts w:ascii="Times New Roman" w:hAnsi="Times New Roman"/>
        </w:rPr>
      </w:pPr>
      <w:r>
        <w:rPr>
          <w:rFonts w:ascii="Times New Roman" w:hAnsi="Times New Roman"/>
        </w:rPr>
        <w:t>All-University Points will be awarded only for activities in the Fall and Spring semesters of an academic year.  Teams and organizations must use the same team name for all activities registered for, or include on the actual registration form the team name that they would like their points credited to for participation in that activity.  The number of points awarded to a team will be dependent upon the classification of the activity, performance in the activity, forfeits/defaults, sportsmanship, and attendance at meetings.  Teams will also be awarded points for all team members who officiate for Intramural Sports and meet work performance and program policies/procedures.</w:t>
      </w:r>
    </w:p>
    <w:p w14:paraId="49EFDEA5" w14:textId="77777777" w:rsidR="00BE28EA" w:rsidRDefault="00BE28EA">
      <w:pPr>
        <w:tabs>
          <w:tab w:val="left" w:pos="0"/>
        </w:tabs>
        <w:ind w:firstLine="360"/>
        <w:rPr>
          <w:rFonts w:ascii="Times New Roman" w:hAnsi="Times New Roman"/>
        </w:rPr>
      </w:pPr>
    </w:p>
    <w:p w14:paraId="123D306B" w14:textId="77777777" w:rsidR="00BE28EA" w:rsidRDefault="00BE28EA">
      <w:pPr>
        <w:tabs>
          <w:tab w:val="left" w:pos="0"/>
        </w:tabs>
        <w:ind w:firstLine="360"/>
        <w:rPr>
          <w:rFonts w:ascii="Times New Roman" w:hAnsi="Times New Roman"/>
        </w:rPr>
      </w:pPr>
      <w:r>
        <w:rPr>
          <w:rFonts w:ascii="Times New Roman" w:hAnsi="Times New Roman"/>
        </w:rPr>
        <w:t>A</w:t>
      </w:r>
      <w:r w:rsidR="00C71CD9">
        <w:rPr>
          <w:rFonts w:ascii="Times New Roman" w:hAnsi="Times New Roman"/>
        </w:rPr>
        <w:t>n overall All-University</w:t>
      </w:r>
      <w:r>
        <w:rPr>
          <w:rFonts w:ascii="Times New Roman" w:hAnsi="Times New Roman"/>
        </w:rPr>
        <w:t xml:space="preserve"> Champion will be declared </w:t>
      </w:r>
      <w:r w:rsidR="00C71CD9">
        <w:rPr>
          <w:rFonts w:ascii="Times New Roman" w:hAnsi="Times New Roman"/>
        </w:rPr>
        <w:t>from</w:t>
      </w:r>
      <w:r>
        <w:rPr>
          <w:rFonts w:ascii="Times New Roman" w:hAnsi="Times New Roman"/>
        </w:rPr>
        <w:t xml:space="preserve"> the following divisions based on </w:t>
      </w:r>
      <w:r w:rsidR="00C71CD9">
        <w:rPr>
          <w:rFonts w:ascii="Times New Roman" w:hAnsi="Times New Roman"/>
        </w:rPr>
        <w:t>total points earned throughout the academic year</w:t>
      </w:r>
      <w:r>
        <w:rPr>
          <w:rFonts w:ascii="Times New Roman" w:hAnsi="Times New Roman"/>
        </w:rPr>
        <w:t>:</w:t>
      </w:r>
    </w:p>
    <w:p w14:paraId="50772F7E" w14:textId="77777777" w:rsidR="00BE28EA" w:rsidRDefault="00BE28EA">
      <w:pPr>
        <w:tabs>
          <w:tab w:val="left" w:pos="0"/>
        </w:tabs>
        <w:ind w:firstLine="360"/>
        <w:rPr>
          <w:rFonts w:ascii="Times New Roman" w:hAnsi="Times New Roman"/>
        </w:rPr>
      </w:pPr>
    </w:p>
    <w:p w14:paraId="0765DE93" w14:textId="77777777" w:rsidR="00BE28EA" w:rsidRDefault="00BE28EA" w:rsidP="00A36484">
      <w:pPr>
        <w:numPr>
          <w:ilvl w:val="0"/>
          <w:numId w:val="17"/>
        </w:numPr>
        <w:tabs>
          <w:tab w:val="clear" w:pos="360"/>
          <w:tab w:val="left" w:pos="0"/>
          <w:tab w:val="num" w:pos="720"/>
        </w:tabs>
        <w:ind w:left="720"/>
        <w:rPr>
          <w:rFonts w:ascii="Times New Roman" w:hAnsi="Times New Roman"/>
        </w:rPr>
      </w:pPr>
      <w:r>
        <w:rPr>
          <w:rFonts w:ascii="Times New Roman" w:hAnsi="Times New Roman"/>
          <w:b/>
        </w:rPr>
        <w:t>Organizational Division</w:t>
      </w:r>
      <w:r>
        <w:rPr>
          <w:rFonts w:ascii="Times New Roman" w:hAnsi="Times New Roman"/>
        </w:rPr>
        <w:t xml:space="preserve">- Residence Hall, Recognized Student Organization, Fraternity/Sorority, </w:t>
      </w:r>
      <w:r w:rsidR="00834B4C">
        <w:rPr>
          <w:rFonts w:ascii="Times New Roman" w:hAnsi="Times New Roman"/>
        </w:rPr>
        <w:t xml:space="preserve"> and Independents </w:t>
      </w:r>
    </w:p>
    <w:p w14:paraId="6A187329" w14:textId="77777777" w:rsidR="00BE28EA" w:rsidRDefault="00BE28EA">
      <w:pPr>
        <w:tabs>
          <w:tab w:val="left" w:pos="0"/>
        </w:tabs>
        <w:ind w:left="360"/>
        <w:rPr>
          <w:rFonts w:ascii="Times New Roman" w:hAnsi="Times New Roman"/>
        </w:rPr>
      </w:pPr>
    </w:p>
    <w:p w14:paraId="4706C9DB" w14:textId="77777777" w:rsidR="00BE28EA" w:rsidRDefault="00BE28EA">
      <w:pPr>
        <w:tabs>
          <w:tab w:val="left" w:pos="0"/>
        </w:tabs>
        <w:rPr>
          <w:rFonts w:ascii="Times New Roman" w:hAnsi="Times New Roman"/>
        </w:rPr>
      </w:pPr>
      <w:r>
        <w:rPr>
          <w:rFonts w:ascii="Times New Roman" w:hAnsi="Times New Roman"/>
        </w:rPr>
        <w:t>**For a team to receive points as an organization or a residence hall you must be currently recognized or live in that residence hall for the academic year.  All other teams should be categorized as non-organizational.  The overall champion will be selected based on points accumulated throughout the academic year.</w:t>
      </w:r>
    </w:p>
    <w:p w14:paraId="6A7AA7DB" w14:textId="77777777" w:rsidR="00BE28EA" w:rsidRDefault="00BE28EA">
      <w:pPr>
        <w:tabs>
          <w:tab w:val="left" w:pos="0"/>
        </w:tabs>
        <w:rPr>
          <w:rFonts w:ascii="Times New Roman" w:hAnsi="Times New Roman"/>
        </w:rPr>
      </w:pPr>
    </w:p>
    <w:p w14:paraId="7E865977" w14:textId="77777777" w:rsidR="00BE28EA" w:rsidRDefault="00BE28EA">
      <w:pPr>
        <w:numPr>
          <w:ilvl w:val="0"/>
          <w:numId w:val="19"/>
        </w:numPr>
        <w:tabs>
          <w:tab w:val="left" w:pos="0"/>
        </w:tabs>
        <w:rPr>
          <w:rFonts w:ascii="Times New Roman" w:hAnsi="Times New Roman"/>
        </w:rPr>
      </w:pPr>
      <w:r>
        <w:rPr>
          <w:rFonts w:ascii="Times New Roman" w:hAnsi="Times New Roman"/>
          <w:b/>
          <w:sz w:val="32"/>
          <w:u w:val="single"/>
        </w:rPr>
        <w:t>Prizes</w:t>
      </w:r>
    </w:p>
    <w:p w14:paraId="0323336E" w14:textId="77777777" w:rsidR="00BE28EA" w:rsidRDefault="00BE28EA">
      <w:pPr>
        <w:tabs>
          <w:tab w:val="left" w:pos="0"/>
        </w:tabs>
        <w:ind w:firstLine="360"/>
        <w:rPr>
          <w:rFonts w:ascii="Times New Roman" w:hAnsi="Times New Roman"/>
        </w:rPr>
      </w:pPr>
      <w:r>
        <w:rPr>
          <w:rFonts w:ascii="Times New Roman" w:hAnsi="Times New Roman"/>
        </w:rPr>
        <w:t>The All-University Champion from each division will have their names engraved on the All-University Points Champions Plaque which will be displayed in the Office of Campus Recreation, as well as other prizes to be determined by the Intramural Sports staff.</w:t>
      </w:r>
    </w:p>
    <w:p w14:paraId="7878A68C" w14:textId="77777777" w:rsidR="00BE28EA" w:rsidRDefault="00BE28EA">
      <w:pPr>
        <w:tabs>
          <w:tab w:val="left" w:pos="0"/>
        </w:tabs>
        <w:ind w:firstLine="360"/>
        <w:rPr>
          <w:rFonts w:ascii="Times New Roman" w:hAnsi="Times New Roman"/>
        </w:rPr>
      </w:pPr>
    </w:p>
    <w:p w14:paraId="479A53C7" w14:textId="77777777" w:rsidR="00BE28EA" w:rsidRDefault="00BE28EA">
      <w:pPr>
        <w:numPr>
          <w:ilvl w:val="0"/>
          <w:numId w:val="20"/>
        </w:numPr>
        <w:tabs>
          <w:tab w:val="left" w:pos="0"/>
        </w:tabs>
        <w:rPr>
          <w:rFonts w:ascii="Times New Roman" w:hAnsi="Times New Roman"/>
        </w:rPr>
      </w:pPr>
      <w:r>
        <w:rPr>
          <w:rFonts w:ascii="Times New Roman" w:hAnsi="Times New Roman"/>
          <w:b/>
          <w:sz w:val="32"/>
          <w:u w:val="single"/>
        </w:rPr>
        <w:t>Points Systems (Participation &amp; Performance)</w:t>
      </w:r>
    </w:p>
    <w:p w14:paraId="068CE113" w14:textId="77777777" w:rsidR="00BE28EA" w:rsidRDefault="00BE28EA">
      <w:pPr>
        <w:tabs>
          <w:tab w:val="left" w:pos="0"/>
        </w:tabs>
        <w:rPr>
          <w:rFonts w:ascii="Times New Roman" w:hAnsi="Times New Roman"/>
        </w:rPr>
      </w:pPr>
    </w:p>
    <w:p w14:paraId="65A338F8" w14:textId="77777777" w:rsidR="00BE28EA" w:rsidRDefault="00BE28EA">
      <w:pPr>
        <w:tabs>
          <w:tab w:val="left" w:pos="0"/>
        </w:tabs>
        <w:rPr>
          <w:rFonts w:ascii="Times New Roman" w:hAnsi="Times New Roman"/>
        </w:rPr>
      </w:pPr>
      <w:r>
        <w:rPr>
          <w:rFonts w:ascii="Times New Roman" w:hAnsi="Times New Roman"/>
        </w:rPr>
        <w:t xml:space="preserve">*For </w:t>
      </w:r>
      <w:proofErr w:type="spellStart"/>
      <w:r>
        <w:rPr>
          <w:rFonts w:ascii="Times New Roman" w:hAnsi="Times New Roman"/>
          <w:u w:val="single"/>
        </w:rPr>
        <w:t>Espirt</w:t>
      </w:r>
      <w:proofErr w:type="spellEnd"/>
      <w:r>
        <w:rPr>
          <w:rFonts w:ascii="Times New Roman" w:hAnsi="Times New Roman"/>
          <w:u w:val="single"/>
        </w:rPr>
        <w:t xml:space="preserve"> de Corp</w:t>
      </w:r>
      <w:r>
        <w:rPr>
          <w:rFonts w:ascii="Times New Roman" w:hAnsi="Times New Roman"/>
        </w:rPr>
        <w:t xml:space="preserve"> events, each person registered and having participated for your organization will receive full registration points toward your organizational points. </w:t>
      </w:r>
    </w:p>
    <w:p w14:paraId="41CD5C3C" w14:textId="77777777" w:rsidR="00BE28EA" w:rsidRDefault="00BE28EA">
      <w:pPr>
        <w:tabs>
          <w:tab w:val="left" w:pos="0"/>
        </w:tabs>
        <w:rPr>
          <w:rFonts w:ascii="Times New Roman" w:hAnsi="Times New Roman"/>
        </w:rPr>
      </w:pPr>
    </w:p>
    <w:p w14:paraId="7E5830FA" w14:textId="77777777" w:rsidR="00BE28EA" w:rsidRDefault="00BE28EA">
      <w:pPr>
        <w:tabs>
          <w:tab w:val="left" w:pos="0"/>
        </w:tabs>
        <w:rPr>
          <w:rFonts w:ascii="Times New Roman" w:hAnsi="Times New Roman"/>
        </w:rPr>
      </w:pPr>
    </w:p>
    <w:p w14:paraId="185BD617" w14:textId="77777777" w:rsidR="00BE28EA" w:rsidRDefault="00BE28EA">
      <w:pPr>
        <w:tabs>
          <w:tab w:val="left" w:pos="0"/>
        </w:tabs>
        <w:rPr>
          <w:rFonts w:ascii="Times New Roman" w:hAnsi="Times New Roman"/>
        </w:rPr>
      </w:pPr>
    </w:p>
    <w:p w14:paraId="16310028" w14:textId="77777777" w:rsidR="00BE28EA" w:rsidRDefault="00BE28EA">
      <w:pPr>
        <w:tabs>
          <w:tab w:val="left" w:pos="0"/>
        </w:tabs>
        <w:rPr>
          <w:rFonts w:ascii="Times New Roman" w:hAnsi="Times New Roman"/>
        </w:rPr>
      </w:pPr>
    </w:p>
    <w:p w14:paraId="70DFC32A" w14:textId="77777777" w:rsidR="00834B4C" w:rsidRDefault="00834B4C">
      <w:pPr>
        <w:tabs>
          <w:tab w:val="left" w:pos="0"/>
        </w:tabs>
        <w:rPr>
          <w:rFonts w:ascii="Times New Roman" w:hAnsi="Times New Roman"/>
        </w:rPr>
      </w:pPr>
    </w:p>
    <w:p w14:paraId="534F0AC8" w14:textId="77777777" w:rsidR="00BE28EA" w:rsidRDefault="00BE28EA">
      <w:pPr>
        <w:tabs>
          <w:tab w:val="left" w:pos="0"/>
        </w:tabs>
        <w:rPr>
          <w:rFonts w:ascii="Times New Roman" w:hAnsi="Times New Roman"/>
        </w:rPr>
      </w:pPr>
    </w:p>
    <w:p w14:paraId="1A5D837C" w14:textId="77777777" w:rsidR="00733CAC" w:rsidRDefault="00733CAC">
      <w:pPr>
        <w:tabs>
          <w:tab w:val="left" w:pos="0"/>
        </w:tabs>
        <w:rPr>
          <w:rFonts w:ascii="Times New Roman" w:hAnsi="Times New Roman"/>
        </w:rPr>
      </w:pPr>
    </w:p>
    <w:p w14:paraId="1089E3F2" w14:textId="77777777" w:rsidR="00BE28EA" w:rsidRDefault="00BE28EA">
      <w:pPr>
        <w:tabs>
          <w:tab w:val="left" w:pos="0"/>
        </w:tabs>
        <w:jc w:val="center"/>
        <w:rPr>
          <w:rFonts w:ascii="Capitals" w:hAnsi="Capitals"/>
          <w:b/>
          <w:sz w:val="28"/>
        </w:rPr>
      </w:pPr>
      <w:r>
        <w:rPr>
          <w:rFonts w:ascii="Capitals" w:hAnsi="Capitals"/>
          <w:b/>
          <w:sz w:val="28"/>
        </w:rPr>
        <w:lastRenderedPageBreak/>
        <w:t>Participation Points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050"/>
      </w:tblGrid>
      <w:tr w:rsidR="00BE28EA" w14:paraId="2587C52F" w14:textId="77777777">
        <w:tc>
          <w:tcPr>
            <w:tcW w:w="4410" w:type="dxa"/>
          </w:tcPr>
          <w:p w14:paraId="14FA81B9" w14:textId="77777777" w:rsidR="00BE28EA" w:rsidRDefault="00BE28EA">
            <w:pPr>
              <w:tabs>
                <w:tab w:val="left" w:pos="0"/>
              </w:tabs>
              <w:rPr>
                <w:rFonts w:ascii="Times New Roman" w:hAnsi="Times New Roman"/>
                <w:b/>
              </w:rPr>
            </w:pPr>
            <w:r>
              <w:rPr>
                <w:rFonts w:ascii="Times New Roman" w:hAnsi="Times New Roman"/>
                <w:b/>
              </w:rPr>
              <w:t>Team Sports</w:t>
            </w:r>
          </w:p>
        </w:tc>
        <w:tc>
          <w:tcPr>
            <w:tcW w:w="4050" w:type="dxa"/>
          </w:tcPr>
          <w:p w14:paraId="694F62A2" w14:textId="77777777" w:rsidR="00BE28EA" w:rsidRDefault="00BE28EA">
            <w:pPr>
              <w:tabs>
                <w:tab w:val="left" w:pos="0"/>
              </w:tabs>
              <w:rPr>
                <w:rFonts w:ascii="Times New Roman" w:hAnsi="Times New Roman"/>
                <w:b/>
              </w:rPr>
            </w:pPr>
            <w:r>
              <w:rPr>
                <w:rFonts w:ascii="Times New Roman" w:hAnsi="Times New Roman"/>
                <w:b/>
              </w:rPr>
              <w:t>Individual/Dual Sports</w:t>
            </w:r>
          </w:p>
        </w:tc>
      </w:tr>
      <w:tr w:rsidR="00BE28EA" w14:paraId="154D0573" w14:textId="77777777">
        <w:tc>
          <w:tcPr>
            <w:tcW w:w="4410" w:type="dxa"/>
          </w:tcPr>
          <w:p w14:paraId="64A457DD" w14:textId="77777777" w:rsidR="00BE28EA" w:rsidRDefault="00BE28EA">
            <w:pPr>
              <w:tabs>
                <w:tab w:val="left" w:pos="0"/>
              </w:tabs>
              <w:rPr>
                <w:rFonts w:ascii="Times New Roman" w:hAnsi="Times New Roman"/>
              </w:rPr>
            </w:pPr>
            <w:r>
              <w:rPr>
                <w:rFonts w:ascii="Times New Roman" w:hAnsi="Times New Roman"/>
              </w:rPr>
              <w:t>Registering 1</w:t>
            </w:r>
            <w:r>
              <w:rPr>
                <w:rFonts w:ascii="Times New Roman" w:hAnsi="Times New Roman"/>
                <w:vertAlign w:val="superscript"/>
              </w:rPr>
              <w:t>st</w:t>
            </w:r>
            <w:r>
              <w:rPr>
                <w:rFonts w:ascii="Times New Roman" w:hAnsi="Times New Roman"/>
              </w:rPr>
              <w:t xml:space="preserve"> team = 25 pts.</w:t>
            </w:r>
          </w:p>
        </w:tc>
        <w:tc>
          <w:tcPr>
            <w:tcW w:w="4050" w:type="dxa"/>
          </w:tcPr>
          <w:p w14:paraId="0FCBB78B" w14:textId="77777777" w:rsidR="00BE28EA" w:rsidRDefault="00BE28EA">
            <w:pPr>
              <w:tabs>
                <w:tab w:val="left" w:pos="0"/>
              </w:tabs>
              <w:rPr>
                <w:rFonts w:ascii="Times New Roman" w:hAnsi="Times New Roman"/>
              </w:rPr>
            </w:pPr>
            <w:r>
              <w:rPr>
                <w:rFonts w:ascii="Times New Roman" w:hAnsi="Times New Roman"/>
              </w:rPr>
              <w:t>Registering 1</w:t>
            </w:r>
            <w:r>
              <w:rPr>
                <w:rFonts w:ascii="Times New Roman" w:hAnsi="Times New Roman"/>
                <w:vertAlign w:val="superscript"/>
              </w:rPr>
              <w:t>st</w:t>
            </w:r>
            <w:r>
              <w:rPr>
                <w:rFonts w:ascii="Times New Roman" w:hAnsi="Times New Roman"/>
              </w:rPr>
              <w:t xml:space="preserve"> person = 20 pts.</w:t>
            </w:r>
          </w:p>
        </w:tc>
      </w:tr>
      <w:tr w:rsidR="00BE28EA" w14:paraId="77122927" w14:textId="77777777">
        <w:tc>
          <w:tcPr>
            <w:tcW w:w="4410" w:type="dxa"/>
          </w:tcPr>
          <w:p w14:paraId="46D6B7DC" w14:textId="77777777" w:rsidR="00BE28EA" w:rsidRDefault="00BE28EA">
            <w:pPr>
              <w:tabs>
                <w:tab w:val="left" w:pos="0"/>
              </w:tabs>
              <w:rPr>
                <w:rFonts w:ascii="Times New Roman" w:hAnsi="Times New Roman"/>
              </w:rPr>
            </w:pPr>
            <w:r>
              <w:rPr>
                <w:rFonts w:ascii="Times New Roman" w:hAnsi="Times New Roman"/>
              </w:rPr>
              <w:t>Registering 2</w:t>
            </w:r>
            <w:r>
              <w:rPr>
                <w:rFonts w:ascii="Times New Roman" w:hAnsi="Times New Roman"/>
                <w:vertAlign w:val="superscript"/>
              </w:rPr>
              <w:t>nd</w:t>
            </w:r>
            <w:r>
              <w:rPr>
                <w:rFonts w:ascii="Times New Roman" w:hAnsi="Times New Roman"/>
              </w:rPr>
              <w:t xml:space="preserve"> team = 15 pts.</w:t>
            </w:r>
          </w:p>
        </w:tc>
        <w:tc>
          <w:tcPr>
            <w:tcW w:w="4050" w:type="dxa"/>
          </w:tcPr>
          <w:p w14:paraId="36585DC5" w14:textId="77777777" w:rsidR="00BE28EA" w:rsidRDefault="00BE28EA">
            <w:pPr>
              <w:tabs>
                <w:tab w:val="left" w:pos="0"/>
              </w:tabs>
              <w:rPr>
                <w:rFonts w:ascii="Times New Roman" w:hAnsi="Times New Roman"/>
              </w:rPr>
            </w:pPr>
            <w:r>
              <w:rPr>
                <w:rFonts w:ascii="Times New Roman" w:hAnsi="Times New Roman"/>
              </w:rPr>
              <w:t>Registering 2</w:t>
            </w:r>
            <w:r>
              <w:rPr>
                <w:rFonts w:ascii="Times New Roman" w:hAnsi="Times New Roman"/>
                <w:vertAlign w:val="superscript"/>
              </w:rPr>
              <w:t>nd</w:t>
            </w:r>
            <w:r>
              <w:rPr>
                <w:rFonts w:ascii="Times New Roman" w:hAnsi="Times New Roman"/>
              </w:rPr>
              <w:t xml:space="preserve"> person = 15 pts.</w:t>
            </w:r>
          </w:p>
        </w:tc>
      </w:tr>
      <w:tr w:rsidR="00BE28EA" w14:paraId="27CC67A9" w14:textId="77777777">
        <w:tc>
          <w:tcPr>
            <w:tcW w:w="4410" w:type="dxa"/>
          </w:tcPr>
          <w:p w14:paraId="0EC1AE2A" w14:textId="77777777" w:rsidR="00BE28EA" w:rsidRDefault="00BE28EA">
            <w:pPr>
              <w:tabs>
                <w:tab w:val="left" w:pos="0"/>
              </w:tabs>
              <w:rPr>
                <w:rFonts w:ascii="Times New Roman" w:hAnsi="Times New Roman"/>
              </w:rPr>
            </w:pPr>
            <w:r>
              <w:rPr>
                <w:rFonts w:ascii="Times New Roman" w:hAnsi="Times New Roman"/>
              </w:rPr>
              <w:t>Registering 3</w:t>
            </w:r>
            <w:r>
              <w:rPr>
                <w:rFonts w:ascii="Times New Roman" w:hAnsi="Times New Roman"/>
                <w:vertAlign w:val="superscript"/>
              </w:rPr>
              <w:t>rd</w:t>
            </w:r>
            <w:r>
              <w:rPr>
                <w:rFonts w:ascii="Times New Roman" w:hAnsi="Times New Roman"/>
              </w:rPr>
              <w:t xml:space="preserve"> team = 10 pts.</w:t>
            </w:r>
          </w:p>
        </w:tc>
        <w:tc>
          <w:tcPr>
            <w:tcW w:w="4050" w:type="dxa"/>
          </w:tcPr>
          <w:p w14:paraId="37433170" w14:textId="77777777" w:rsidR="00BE28EA" w:rsidRDefault="00BE28EA">
            <w:pPr>
              <w:tabs>
                <w:tab w:val="left" w:pos="0"/>
              </w:tabs>
              <w:rPr>
                <w:rFonts w:ascii="Times New Roman" w:hAnsi="Times New Roman"/>
              </w:rPr>
            </w:pPr>
            <w:r>
              <w:rPr>
                <w:rFonts w:ascii="Times New Roman" w:hAnsi="Times New Roman"/>
              </w:rPr>
              <w:t>Registering 3</w:t>
            </w:r>
            <w:r>
              <w:rPr>
                <w:rFonts w:ascii="Times New Roman" w:hAnsi="Times New Roman"/>
                <w:vertAlign w:val="superscript"/>
              </w:rPr>
              <w:t>rd</w:t>
            </w:r>
            <w:r>
              <w:rPr>
                <w:rFonts w:ascii="Times New Roman" w:hAnsi="Times New Roman"/>
              </w:rPr>
              <w:t xml:space="preserve"> person = 10 pts.</w:t>
            </w:r>
          </w:p>
        </w:tc>
      </w:tr>
      <w:tr w:rsidR="00BE28EA" w14:paraId="3A44FBF2" w14:textId="77777777">
        <w:tc>
          <w:tcPr>
            <w:tcW w:w="4410" w:type="dxa"/>
          </w:tcPr>
          <w:p w14:paraId="67B18D4B" w14:textId="77777777" w:rsidR="00BE28EA" w:rsidRDefault="00BE28EA">
            <w:pPr>
              <w:tabs>
                <w:tab w:val="left" w:pos="0"/>
              </w:tabs>
              <w:rPr>
                <w:rFonts w:ascii="Times New Roman" w:hAnsi="Times New Roman"/>
              </w:rPr>
            </w:pPr>
            <w:r>
              <w:rPr>
                <w:rFonts w:ascii="Times New Roman" w:hAnsi="Times New Roman"/>
              </w:rPr>
              <w:t>Registering 4</w:t>
            </w:r>
            <w:r>
              <w:rPr>
                <w:rFonts w:ascii="Times New Roman" w:hAnsi="Times New Roman"/>
                <w:vertAlign w:val="superscript"/>
              </w:rPr>
              <w:t>th</w:t>
            </w:r>
            <w:r>
              <w:rPr>
                <w:rFonts w:ascii="Times New Roman" w:hAnsi="Times New Roman"/>
              </w:rPr>
              <w:t xml:space="preserve"> team = 5 pts.</w:t>
            </w:r>
          </w:p>
        </w:tc>
        <w:tc>
          <w:tcPr>
            <w:tcW w:w="4050" w:type="dxa"/>
          </w:tcPr>
          <w:p w14:paraId="21865A5A" w14:textId="77777777" w:rsidR="00BE28EA" w:rsidRDefault="00BE28EA">
            <w:pPr>
              <w:tabs>
                <w:tab w:val="left" w:pos="0"/>
              </w:tabs>
              <w:rPr>
                <w:rFonts w:ascii="Times New Roman" w:hAnsi="Times New Roman"/>
              </w:rPr>
            </w:pPr>
            <w:r>
              <w:rPr>
                <w:rFonts w:ascii="Times New Roman" w:hAnsi="Times New Roman"/>
              </w:rPr>
              <w:t>Registering 4</w:t>
            </w:r>
            <w:r>
              <w:rPr>
                <w:rFonts w:ascii="Times New Roman" w:hAnsi="Times New Roman"/>
                <w:vertAlign w:val="superscript"/>
              </w:rPr>
              <w:t>th</w:t>
            </w:r>
            <w:r>
              <w:rPr>
                <w:rFonts w:ascii="Times New Roman" w:hAnsi="Times New Roman"/>
              </w:rPr>
              <w:t xml:space="preserve"> person = 7 pts.</w:t>
            </w:r>
          </w:p>
        </w:tc>
      </w:tr>
      <w:tr w:rsidR="00BE28EA" w14:paraId="3307CC36" w14:textId="77777777">
        <w:tc>
          <w:tcPr>
            <w:tcW w:w="4410" w:type="dxa"/>
          </w:tcPr>
          <w:p w14:paraId="0382572C" w14:textId="77777777" w:rsidR="00BE28EA" w:rsidRDefault="00BE28EA">
            <w:pPr>
              <w:tabs>
                <w:tab w:val="left" w:pos="0"/>
              </w:tabs>
              <w:rPr>
                <w:rFonts w:ascii="Times New Roman" w:hAnsi="Times New Roman"/>
              </w:rPr>
            </w:pPr>
            <w:r>
              <w:rPr>
                <w:rFonts w:ascii="Times New Roman" w:hAnsi="Times New Roman"/>
              </w:rPr>
              <w:t>Attend Manager's Meeting = 75 pts.</w:t>
            </w:r>
          </w:p>
        </w:tc>
        <w:tc>
          <w:tcPr>
            <w:tcW w:w="4050" w:type="dxa"/>
          </w:tcPr>
          <w:p w14:paraId="3A56E7CF" w14:textId="77777777" w:rsidR="00BE28EA" w:rsidRDefault="00BE28EA">
            <w:pPr>
              <w:tabs>
                <w:tab w:val="left" w:pos="0"/>
              </w:tabs>
              <w:rPr>
                <w:rFonts w:ascii="Times New Roman" w:hAnsi="Times New Roman"/>
              </w:rPr>
            </w:pPr>
            <w:r>
              <w:rPr>
                <w:rFonts w:ascii="Times New Roman" w:hAnsi="Times New Roman"/>
              </w:rPr>
              <w:t>Forfeit = -10 pts.</w:t>
            </w:r>
          </w:p>
        </w:tc>
      </w:tr>
      <w:tr w:rsidR="00BE28EA" w14:paraId="490F13AD" w14:textId="77777777">
        <w:tc>
          <w:tcPr>
            <w:tcW w:w="4410" w:type="dxa"/>
          </w:tcPr>
          <w:p w14:paraId="4D320F8E" w14:textId="77777777" w:rsidR="00BE28EA" w:rsidRDefault="00BE28EA">
            <w:pPr>
              <w:tabs>
                <w:tab w:val="left" w:pos="0"/>
              </w:tabs>
              <w:rPr>
                <w:rFonts w:ascii="Times New Roman" w:hAnsi="Times New Roman"/>
              </w:rPr>
            </w:pPr>
            <w:r>
              <w:rPr>
                <w:rFonts w:ascii="Times New Roman" w:hAnsi="Times New Roman"/>
              </w:rPr>
              <w:t>Forfeit once/default twice = -75pts.</w:t>
            </w:r>
          </w:p>
        </w:tc>
        <w:tc>
          <w:tcPr>
            <w:tcW w:w="4050" w:type="dxa"/>
          </w:tcPr>
          <w:p w14:paraId="148B8F8F" w14:textId="77777777" w:rsidR="00BE28EA" w:rsidRDefault="00BE28EA">
            <w:pPr>
              <w:tabs>
                <w:tab w:val="left" w:pos="0"/>
              </w:tabs>
              <w:rPr>
                <w:rFonts w:ascii="Times New Roman" w:hAnsi="Times New Roman"/>
              </w:rPr>
            </w:pPr>
            <w:r>
              <w:rPr>
                <w:rFonts w:ascii="Times New Roman" w:hAnsi="Times New Roman"/>
              </w:rPr>
              <w:t>Play more than once = 10 pts.</w:t>
            </w:r>
          </w:p>
        </w:tc>
      </w:tr>
      <w:tr w:rsidR="00BE28EA" w14:paraId="5C49A7B3" w14:textId="77777777">
        <w:tc>
          <w:tcPr>
            <w:tcW w:w="4410" w:type="dxa"/>
          </w:tcPr>
          <w:p w14:paraId="6272AC90" w14:textId="77777777" w:rsidR="00BE28EA" w:rsidRDefault="00BE28EA">
            <w:pPr>
              <w:tabs>
                <w:tab w:val="left" w:pos="0"/>
              </w:tabs>
              <w:rPr>
                <w:rFonts w:ascii="Times New Roman" w:hAnsi="Times New Roman"/>
              </w:rPr>
            </w:pPr>
            <w:r>
              <w:rPr>
                <w:rFonts w:ascii="Times New Roman" w:hAnsi="Times New Roman"/>
              </w:rPr>
              <w:t>Play all games, no defaults = 25 pts.</w:t>
            </w:r>
          </w:p>
        </w:tc>
        <w:tc>
          <w:tcPr>
            <w:tcW w:w="4050" w:type="dxa"/>
          </w:tcPr>
          <w:p w14:paraId="6452EC8C" w14:textId="77777777" w:rsidR="00BE28EA" w:rsidRDefault="00BE28EA">
            <w:pPr>
              <w:tabs>
                <w:tab w:val="left" w:pos="0"/>
              </w:tabs>
              <w:rPr>
                <w:rFonts w:ascii="Times New Roman" w:hAnsi="Times New Roman"/>
              </w:rPr>
            </w:pPr>
          </w:p>
        </w:tc>
      </w:tr>
      <w:tr w:rsidR="00BE28EA" w14:paraId="38B61559" w14:textId="77777777">
        <w:tc>
          <w:tcPr>
            <w:tcW w:w="4410" w:type="dxa"/>
          </w:tcPr>
          <w:p w14:paraId="10B36D00" w14:textId="77777777" w:rsidR="00BE28EA" w:rsidRDefault="00BE28EA">
            <w:pPr>
              <w:tabs>
                <w:tab w:val="left" w:pos="0"/>
              </w:tabs>
              <w:rPr>
                <w:rFonts w:ascii="Times New Roman" w:hAnsi="Times New Roman"/>
              </w:rPr>
            </w:pPr>
            <w:r>
              <w:rPr>
                <w:rFonts w:ascii="Times New Roman" w:hAnsi="Times New Roman"/>
              </w:rPr>
              <w:t>Unsportsmanlike Conduct = -75pts.</w:t>
            </w:r>
          </w:p>
        </w:tc>
        <w:tc>
          <w:tcPr>
            <w:tcW w:w="4050" w:type="dxa"/>
          </w:tcPr>
          <w:p w14:paraId="4E694CDA" w14:textId="77777777" w:rsidR="00BE28EA" w:rsidRDefault="00BE28EA">
            <w:pPr>
              <w:tabs>
                <w:tab w:val="left" w:pos="0"/>
              </w:tabs>
              <w:rPr>
                <w:rFonts w:ascii="Times New Roman" w:hAnsi="Times New Roman"/>
              </w:rPr>
            </w:pPr>
          </w:p>
        </w:tc>
      </w:tr>
      <w:tr w:rsidR="00BE28EA" w14:paraId="5F750925" w14:textId="77777777">
        <w:tc>
          <w:tcPr>
            <w:tcW w:w="4410" w:type="dxa"/>
          </w:tcPr>
          <w:p w14:paraId="3C5DBC1E" w14:textId="77777777" w:rsidR="00BE28EA" w:rsidRDefault="00BE28EA">
            <w:pPr>
              <w:tabs>
                <w:tab w:val="left" w:pos="0"/>
              </w:tabs>
              <w:rPr>
                <w:rFonts w:ascii="Times New Roman" w:hAnsi="Times New Roman"/>
              </w:rPr>
            </w:pPr>
            <w:r>
              <w:rPr>
                <w:rFonts w:ascii="Times New Roman" w:hAnsi="Times New Roman"/>
              </w:rPr>
              <w:t>Officiate = 10 pts/person</w:t>
            </w:r>
            <w:r w:rsidR="00660EF4">
              <w:rPr>
                <w:rFonts w:ascii="Times New Roman" w:hAnsi="Times New Roman"/>
              </w:rPr>
              <w:t xml:space="preserve"> (Max. 3 / sport)</w:t>
            </w:r>
          </w:p>
        </w:tc>
        <w:tc>
          <w:tcPr>
            <w:tcW w:w="4050" w:type="dxa"/>
          </w:tcPr>
          <w:p w14:paraId="73069AFE" w14:textId="77777777" w:rsidR="00BE28EA" w:rsidRDefault="00BE28EA">
            <w:pPr>
              <w:tabs>
                <w:tab w:val="left" w:pos="0"/>
              </w:tabs>
              <w:rPr>
                <w:rFonts w:ascii="Times New Roman" w:hAnsi="Times New Roman"/>
              </w:rPr>
            </w:pPr>
          </w:p>
        </w:tc>
      </w:tr>
    </w:tbl>
    <w:p w14:paraId="27ECA87C" w14:textId="77777777" w:rsidR="00BE28EA" w:rsidRDefault="00BE28EA">
      <w:pPr>
        <w:tabs>
          <w:tab w:val="left" w:pos="0"/>
        </w:tabs>
        <w:ind w:firstLine="360"/>
        <w:rPr>
          <w:rFonts w:ascii="Times New Roman" w:hAnsi="Times New Roman"/>
        </w:rPr>
      </w:pPr>
    </w:p>
    <w:p w14:paraId="3D0860EF" w14:textId="77777777" w:rsidR="00BE28EA" w:rsidRDefault="00BE28EA">
      <w:pPr>
        <w:numPr>
          <w:ilvl w:val="0"/>
          <w:numId w:val="20"/>
        </w:numPr>
        <w:tabs>
          <w:tab w:val="left" w:pos="0"/>
        </w:tabs>
        <w:rPr>
          <w:rFonts w:ascii="Times New Roman" w:hAnsi="Times New Roman"/>
        </w:rPr>
      </w:pPr>
      <w:r>
        <w:rPr>
          <w:rFonts w:ascii="Times New Roman" w:hAnsi="Times New Roman"/>
        </w:rPr>
        <w:t xml:space="preserve">Only one team/individual per organization will get credit for attending the manager's meeting </w:t>
      </w:r>
    </w:p>
    <w:p w14:paraId="057B7A08" w14:textId="77777777" w:rsidR="00BE28EA" w:rsidRDefault="00BE28EA">
      <w:pPr>
        <w:numPr>
          <w:ilvl w:val="0"/>
          <w:numId w:val="20"/>
        </w:numPr>
        <w:tabs>
          <w:tab w:val="left" w:pos="0"/>
        </w:tabs>
        <w:rPr>
          <w:rFonts w:ascii="Times New Roman" w:hAnsi="Times New Roman"/>
        </w:rPr>
      </w:pPr>
      <w:r>
        <w:rPr>
          <w:rFonts w:ascii="Times New Roman" w:hAnsi="Times New Roman"/>
        </w:rPr>
        <w:t>Teams/individuals must play at least one game/match in order to receive registration points</w:t>
      </w:r>
    </w:p>
    <w:p w14:paraId="6D054A23" w14:textId="77777777" w:rsidR="00BE28EA" w:rsidRDefault="00BE28EA">
      <w:pPr>
        <w:numPr>
          <w:ilvl w:val="0"/>
          <w:numId w:val="20"/>
        </w:numPr>
        <w:tabs>
          <w:tab w:val="left" w:pos="0"/>
        </w:tabs>
        <w:rPr>
          <w:rFonts w:ascii="Times New Roman" w:hAnsi="Times New Roman"/>
        </w:rPr>
      </w:pPr>
      <w:r>
        <w:rPr>
          <w:rFonts w:ascii="Times New Roman" w:hAnsi="Times New Roman"/>
        </w:rPr>
        <w:t>Unsportsmanlike conduct will be determined through the sportsmanship rating system (i.e. Unacceptable), participant ejections, and all other situations deemed necessary by the Program Coordinator</w:t>
      </w:r>
    </w:p>
    <w:p w14:paraId="7EFA1A9F" w14:textId="77777777" w:rsidR="00BE28EA" w:rsidRDefault="00BE28EA">
      <w:pPr>
        <w:numPr>
          <w:ilvl w:val="0"/>
          <w:numId w:val="20"/>
        </w:numPr>
        <w:tabs>
          <w:tab w:val="left" w:pos="0"/>
        </w:tabs>
        <w:rPr>
          <w:rFonts w:ascii="Times New Roman" w:hAnsi="Times New Roman"/>
        </w:rPr>
      </w:pPr>
      <w:r>
        <w:rPr>
          <w:rFonts w:ascii="Times New Roman" w:hAnsi="Times New Roman"/>
        </w:rPr>
        <w:t>Officials must officiate for a complete season and finish in good standing with performance</w:t>
      </w:r>
      <w:r w:rsidR="00660EF4">
        <w:rPr>
          <w:rFonts w:ascii="Times New Roman" w:hAnsi="Times New Roman"/>
        </w:rPr>
        <w:t xml:space="preserve"> (Maximum of 3 officials per team per sport will earn points)</w:t>
      </w:r>
    </w:p>
    <w:p w14:paraId="5BDC33FB" w14:textId="77777777" w:rsidR="00BE28EA" w:rsidRDefault="00BE28EA">
      <w:pPr>
        <w:tabs>
          <w:tab w:val="left" w:pos="0"/>
        </w:tabs>
        <w:rPr>
          <w:rFonts w:ascii="Times New Roman" w:hAnsi="Times New Roman"/>
        </w:rPr>
      </w:pPr>
    </w:p>
    <w:p w14:paraId="29C30584" w14:textId="77777777" w:rsidR="00BE28EA" w:rsidRDefault="00BE28EA">
      <w:pPr>
        <w:tabs>
          <w:tab w:val="left" w:pos="0"/>
        </w:tabs>
        <w:jc w:val="center"/>
        <w:rPr>
          <w:rFonts w:ascii="Capitals" w:hAnsi="Capitals"/>
          <w:b/>
          <w:sz w:val="28"/>
        </w:rPr>
      </w:pPr>
      <w:r>
        <w:rPr>
          <w:rFonts w:ascii="Capitals" w:hAnsi="Capitals"/>
          <w:b/>
          <w:sz w:val="28"/>
        </w:rPr>
        <w:t>Performance Points</w:t>
      </w:r>
    </w:p>
    <w:p w14:paraId="39B770EB" w14:textId="77777777" w:rsidR="00BE28EA" w:rsidRDefault="00BE28EA">
      <w:pPr>
        <w:tabs>
          <w:tab w:val="left" w:pos="0"/>
        </w:tabs>
        <w:rPr>
          <w:rFonts w:ascii="Times New Roman" w:hAnsi="Times New Roman"/>
        </w:rPr>
      </w:pPr>
      <w:r>
        <w:rPr>
          <w:rFonts w:ascii="Capitals" w:hAnsi="Capitals"/>
        </w:rPr>
        <w:t>Class 1 Activities: Major Team Sports (5 or more players)</w:t>
      </w:r>
      <w:r>
        <w:rPr>
          <w:rFonts w:ascii="Times New Roman" w:hAnsi="Times New Roman"/>
        </w:rPr>
        <w:t xml:space="preserve"> &lt;Includes Flag Football, Softball, Volleyball, Basketball, Ice Ho</w:t>
      </w:r>
      <w:r w:rsidR="00C6593E">
        <w:rPr>
          <w:rFonts w:ascii="Times New Roman" w:hAnsi="Times New Roman"/>
        </w:rPr>
        <w:t>ckey, Broomball, Indoor Soccer</w:t>
      </w:r>
      <w:r w:rsidR="001219EB">
        <w:rPr>
          <w:rFonts w:ascii="Times New Roman" w:hAnsi="Times New Roman"/>
        </w:rPr>
        <w:t>, Outdoor Soccer</w:t>
      </w:r>
      <w:r>
        <w:rPr>
          <w:rFonts w:ascii="Times New Roman" w:hAnsi="Times New Roman"/>
        </w:rPr>
        <w:t>&gt;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050"/>
      </w:tblGrid>
      <w:tr w:rsidR="00BE28EA" w14:paraId="174E3C80" w14:textId="77777777">
        <w:tc>
          <w:tcPr>
            <w:tcW w:w="4050" w:type="dxa"/>
          </w:tcPr>
          <w:p w14:paraId="4D73CAA7" w14:textId="77777777" w:rsidR="00BE28EA" w:rsidRDefault="00BE28EA">
            <w:pPr>
              <w:tabs>
                <w:tab w:val="left" w:pos="0"/>
              </w:tabs>
              <w:rPr>
                <w:rFonts w:ascii="Times New Roman" w:hAnsi="Times New Roman"/>
                <w:b/>
              </w:rPr>
            </w:pPr>
            <w:r>
              <w:rPr>
                <w:rFonts w:ascii="Times New Roman" w:hAnsi="Times New Roman"/>
                <w:b/>
              </w:rPr>
              <w:t>League Play:</w:t>
            </w:r>
          </w:p>
        </w:tc>
        <w:tc>
          <w:tcPr>
            <w:tcW w:w="4050" w:type="dxa"/>
          </w:tcPr>
          <w:p w14:paraId="6E3235FE" w14:textId="77777777" w:rsidR="00BE28EA" w:rsidRDefault="00BE28EA">
            <w:pPr>
              <w:tabs>
                <w:tab w:val="left" w:pos="0"/>
              </w:tabs>
              <w:rPr>
                <w:rFonts w:ascii="Times New Roman" w:hAnsi="Times New Roman"/>
                <w:b/>
              </w:rPr>
            </w:pPr>
          </w:p>
        </w:tc>
      </w:tr>
      <w:tr w:rsidR="00BE28EA" w14:paraId="2CB8D41A" w14:textId="77777777">
        <w:tc>
          <w:tcPr>
            <w:tcW w:w="4050" w:type="dxa"/>
          </w:tcPr>
          <w:p w14:paraId="2F73AB48"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037EA627" w14:textId="77777777" w:rsidR="00BE28EA" w:rsidRDefault="00BE28EA">
            <w:pPr>
              <w:tabs>
                <w:tab w:val="left" w:pos="0"/>
              </w:tabs>
              <w:rPr>
                <w:rFonts w:ascii="Times New Roman" w:hAnsi="Times New Roman"/>
              </w:rPr>
            </w:pPr>
            <w:r>
              <w:rPr>
                <w:rFonts w:ascii="Times New Roman" w:hAnsi="Times New Roman"/>
              </w:rPr>
              <w:t>30 points</w:t>
            </w:r>
          </w:p>
        </w:tc>
      </w:tr>
      <w:tr w:rsidR="00BE28EA" w14:paraId="4AC234D1" w14:textId="77777777">
        <w:tc>
          <w:tcPr>
            <w:tcW w:w="4050" w:type="dxa"/>
          </w:tcPr>
          <w:p w14:paraId="49ADAA2F"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2666A484" w14:textId="77777777" w:rsidR="00BE28EA" w:rsidRDefault="00BE28EA">
            <w:pPr>
              <w:tabs>
                <w:tab w:val="left" w:pos="0"/>
              </w:tabs>
              <w:rPr>
                <w:rFonts w:ascii="Times New Roman" w:hAnsi="Times New Roman"/>
              </w:rPr>
            </w:pPr>
            <w:r>
              <w:rPr>
                <w:rFonts w:ascii="Times New Roman" w:hAnsi="Times New Roman"/>
              </w:rPr>
              <w:t>25 points</w:t>
            </w:r>
          </w:p>
        </w:tc>
      </w:tr>
      <w:tr w:rsidR="00BE28EA" w14:paraId="356FCDEE" w14:textId="77777777">
        <w:tc>
          <w:tcPr>
            <w:tcW w:w="4050" w:type="dxa"/>
          </w:tcPr>
          <w:p w14:paraId="1771201A"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69E947AE"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3AE87710" w14:textId="77777777">
        <w:tc>
          <w:tcPr>
            <w:tcW w:w="4050" w:type="dxa"/>
          </w:tcPr>
          <w:p w14:paraId="1D3BF6A2"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20717028"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07B2BE9F" w14:textId="77777777">
        <w:tc>
          <w:tcPr>
            <w:tcW w:w="4050" w:type="dxa"/>
          </w:tcPr>
          <w:p w14:paraId="032C7410" w14:textId="77777777" w:rsidR="00BE28EA" w:rsidRDefault="00BE28EA">
            <w:pPr>
              <w:tabs>
                <w:tab w:val="left" w:pos="0"/>
              </w:tabs>
              <w:rPr>
                <w:rFonts w:ascii="Times New Roman" w:hAnsi="Times New Roman"/>
              </w:rPr>
            </w:pPr>
            <w:r>
              <w:rPr>
                <w:rFonts w:ascii="Times New Roman" w:hAnsi="Times New Roman"/>
              </w:rPr>
              <w:t>Below</w:t>
            </w:r>
          </w:p>
        </w:tc>
        <w:tc>
          <w:tcPr>
            <w:tcW w:w="4050" w:type="dxa"/>
          </w:tcPr>
          <w:p w14:paraId="5B6D35B8"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1768226E" w14:textId="77777777">
        <w:tc>
          <w:tcPr>
            <w:tcW w:w="4050" w:type="dxa"/>
          </w:tcPr>
          <w:p w14:paraId="6F479E05" w14:textId="77777777" w:rsidR="00BE28EA" w:rsidRDefault="00BE28EA">
            <w:pPr>
              <w:tabs>
                <w:tab w:val="left" w:pos="0"/>
              </w:tabs>
              <w:rPr>
                <w:rFonts w:ascii="Times New Roman" w:hAnsi="Times New Roman"/>
                <w:b/>
              </w:rPr>
            </w:pPr>
            <w:r>
              <w:rPr>
                <w:rFonts w:ascii="Times New Roman" w:hAnsi="Times New Roman"/>
                <w:b/>
              </w:rPr>
              <w:t>"A" Playoffs:</w:t>
            </w:r>
          </w:p>
        </w:tc>
        <w:tc>
          <w:tcPr>
            <w:tcW w:w="4050" w:type="dxa"/>
          </w:tcPr>
          <w:p w14:paraId="298611DD" w14:textId="77777777" w:rsidR="00BE28EA" w:rsidRDefault="00BE28EA">
            <w:pPr>
              <w:tabs>
                <w:tab w:val="left" w:pos="0"/>
              </w:tabs>
              <w:rPr>
                <w:rFonts w:ascii="Times New Roman" w:hAnsi="Times New Roman"/>
                <w:b/>
              </w:rPr>
            </w:pPr>
          </w:p>
        </w:tc>
      </w:tr>
      <w:tr w:rsidR="00BE28EA" w14:paraId="4ADBADED" w14:textId="77777777">
        <w:tc>
          <w:tcPr>
            <w:tcW w:w="4050" w:type="dxa"/>
          </w:tcPr>
          <w:p w14:paraId="10FD92F5"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6AFB6EEF" w14:textId="77777777" w:rsidR="00BE28EA" w:rsidRDefault="00BE28EA">
            <w:pPr>
              <w:tabs>
                <w:tab w:val="left" w:pos="0"/>
              </w:tabs>
              <w:rPr>
                <w:rFonts w:ascii="Times New Roman" w:hAnsi="Times New Roman"/>
              </w:rPr>
            </w:pPr>
            <w:r>
              <w:rPr>
                <w:rFonts w:ascii="Times New Roman" w:hAnsi="Times New Roman"/>
              </w:rPr>
              <w:t>35 points</w:t>
            </w:r>
          </w:p>
        </w:tc>
      </w:tr>
      <w:tr w:rsidR="00BE28EA" w14:paraId="0DDDA2D0" w14:textId="77777777">
        <w:tc>
          <w:tcPr>
            <w:tcW w:w="4050" w:type="dxa"/>
          </w:tcPr>
          <w:p w14:paraId="68AC3489"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31686B00" w14:textId="77777777" w:rsidR="00BE28EA" w:rsidRDefault="00BE28EA">
            <w:pPr>
              <w:tabs>
                <w:tab w:val="left" w:pos="0"/>
              </w:tabs>
              <w:rPr>
                <w:rFonts w:ascii="Times New Roman" w:hAnsi="Times New Roman"/>
              </w:rPr>
            </w:pPr>
            <w:r>
              <w:rPr>
                <w:rFonts w:ascii="Times New Roman" w:hAnsi="Times New Roman"/>
              </w:rPr>
              <w:t>25 points</w:t>
            </w:r>
          </w:p>
        </w:tc>
      </w:tr>
      <w:tr w:rsidR="00BE28EA" w14:paraId="777AB42F" w14:textId="77777777">
        <w:tc>
          <w:tcPr>
            <w:tcW w:w="4050" w:type="dxa"/>
          </w:tcPr>
          <w:p w14:paraId="0ABBC7CD"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60ECCCD3" w14:textId="77777777" w:rsidR="00BE28EA" w:rsidRDefault="00BE28EA">
            <w:pPr>
              <w:tabs>
                <w:tab w:val="left" w:pos="0"/>
              </w:tabs>
              <w:rPr>
                <w:rFonts w:ascii="Times New Roman" w:hAnsi="Times New Roman"/>
              </w:rPr>
            </w:pPr>
            <w:r>
              <w:rPr>
                <w:rFonts w:ascii="Times New Roman" w:hAnsi="Times New Roman"/>
              </w:rPr>
              <w:t>20 points</w:t>
            </w:r>
          </w:p>
        </w:tc>
      </w:tr>
      <w:tr w:rsidR="00733CAC" w14:paraId="2E89F7B4" w14:textId="77777777">
        <w:tc>
          <w:tcPr>
            <w:tcW w:w="4050" w:type="dxa"/>
          </w:tcPr>
          <w:p w14:paraId="395F60BE" w14:textId="77777777" w:rsidR="00733CAC" w:rsidRDefault="00733CAC">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sidRPr="00733CAC">
                  <w:rPr>
                    <w:rFonts w:ascii="Times New Roman" w:hAnsi="Times New Roman"/>
                    <w:vertAlign w:val="superscript"/>
                  </w:rPr>
                  <w:t>th</w:t>
                </w:r>
                <w:r>
                  <w:rPr>
                    <w:rFonts w:ascii="Times New Roman" w:hAnsi="Times New Roman"/>
                  </w:rPr>
                  <w:t xml:space="preserve"> Place</w:t>
                </w:r>
              </w:smartTag>
            </w:smartTag>
          </w:p>
        </w:tc>
        <w:tc>
          <w:tcPr>
            <w:tcW w:w="4050" w:type="dxa"/>
          </w:tcPr>
          <w:p w14:paraId="1B0F21A2" w14:textId="77777777" w:rsidR="00733CAC" w:rsidRDefault="00733CAC">
            <w:pPr>
              <w:tabs>
                <w:tab w:val="left" w:pos="0"/>
              </w:tabs>
              <w:rPr>
                <w:rFonts w:ascii="Times New Roman" w:hAnsi="Times New Roman"/>
              </w:rPr>
            </w:pPr>
            <w:r>
              <w:rPr>
                <w:rFonts w:ascii="Times New Roman" w:hAnsi="Times New Roman"/>
              </w:rPr>
              <w:t>15 points</w:t>
            </w:r>
          </w:p>
        </w:tc>
      </w:tr>
      <w:tr w:rsidR="00BE28EA" w14:paraId="62D24167" w14:textId="77777777">
        <w:tc>
          <w:tcPr>
            <w:tcW w:w="4050" w:type="dxa"/>
          </w:tcPr>
          <w:p w14:paraId="7DF0828A" w14:textId="77777777" w:rsidR="00BE28EA" w:rsidRDefault="00BE28EA">
            <w:pPr>
              <w:tabs>
                <w:tab w:val="left" w:pos="0"/>
              </w:tabs>
              <w:rPr>
                <w:rFonts w:ascii="Times New Roman" w:hAnsi="Times New Roman"/>
                <w:b/>
              </w:rPr>
            </w:pPr>
            <w:r>
              <w:rPr>
                <w:rFonts w:ascii="Times New Roman" w:hAnsi="Times New Roman"/>
                <w:b/>
              </w:rPr>
              <w:t>"B" Playoffs:</w:t>
            </w:r>
          </w:p>
        </w:tc>
        <w:tc>
          <w:tcPr>
            <w:tcW w:w="4050" w:type="dxa"/>
          </w:tcPr>
          <w:p w14:paraId="0ECCD349" w14:textId="77777777" w:rsidR="00BE28EA" w:rsidRDefault="00BE28EA">
            <w:pPr>
              <w:tabs>
                <w:tab w:val="left" w:pos="0"/>
              </w:tabs>
              <w:rPr>
                <w:rFonts w:ascii="Times New Roman" w:hAnsi="Times New Roman"/>
                <w:b/>
              </w:rPr>
            </w:pPr>
          </w:p>
        </w:tc>
      </w:tr>
      <w:tr w:rsidR="00BE28EA" w14:paraId="2CE4D0A1" w14:textId="77777777">
        <w:tc>
          <w:tcPr>
            <w:tcW w:w="4050" w:type="dxa"/>
          </w:tcPr>
          <w:p w14:paraId="3723FADD"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7A5BC015"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4F667760" w14:textId="77777777">
        <w:tc>
          <w:tcPr>
            <w:tcW w:w="4050" w:type="dxa"/>
          </w:tcPr>
          <w:p w14:paraId="612472A6"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4E4F330E"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1CA31E56" w14:textId="77777777">
        <w:tc>
          <w:tcPr>
            <w:tcW w:w="4050" w:type="dxa"/>
          </w:tcPr>
          <w:p w14:paraId="28FE8F2B"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48C730AC" w14:textId="77777777" w:rsidR="00BE28EA" w:rsidRDefault="00BE28EA">
            <w:pPr>
              <w:tabs>
                <w:tab w:val="left" w:pos="0"/>
              </w:tabs>
              <w:rPr>
                <w:rFonts w:ascii="Times New Roman" w:hAnsi="Times New Roman"/>
              </w:rPr>
            </w:pPr>
            <w:r>
              <w:rPr>
                <w:rFonts w:ascii="Times New Roman" w:hAnsi="Times New Roman"/>
              </w:rPr>
              <w:t>10 points</w:t>
            </w:r>
          </w:p>
        </w:tc>
      </w:tr>
      <w:tr w:rsidR="00733CAC" w14:paraId="0B44FB24" w14:textId="77777777">
        <w:tc>
          <w:tcPr>
            <w:tcW w:w="4050" w:type="dxa"/>
          </w:tcPr>
          <w:p w14:paraId="38CF99A4" w14:textId="77777777" w:rsidR="00733CAC" w:rsidRDefault="00733CAC">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sidRPr="00733CAC">
                  <w:rPr>
                    <w:rFonts w:ascii="Times New Roman" w:hAnsi="Times New Roman"/>
                    <w:vertAlign w:val="superscript"/>
                  </w:rPr>
                  <w:t>th</w:t>
                </w:r>
                <w:r>
                  <w:rPr>
                    <w:rFonts w:ascii="Times New Roman" w:hAnsi="Times New Roman"/>
                  </w:rPr>
                  <w:t xml:space="preserve"> Place</w:t>
                </w:r>
              </w:smartTag>
            </w:smartTag>
          </w:p>
        </w:tc>
        <w:tc>
          <w:tcPr>
            <w:tcW w:w="4050" w:type="dxa"/>
          </w:tcPr>
          <w:p w14:paraId="0F45FE99" w14:textId="77777777" w:rsidR="00733CAC" w:rsidRDefault="00733CAC">
            <w:pPr>
              <w:tabs>
                <w:tab w:val="left" w:pos="0"/>
              </w:tabs>
              <w:rPr>
                <w:rFonts w:ascii="Times New Roman" w:hAnsi="Times New Roman"/>
              </w:rPr>
            </w:pPr>
            <w:r>
              <w:rPr>
                <w:rFonts w:ascii="Times New Roman" w:hAnsi="Times New Roman"/>
              </w:rPr>
              <w:t>5 points</w:t>
            </w:r>
          </w:p>
        </w:tc>
      </w:tr>
      <w:tr w:rsidR="00BE28EA" w14:paraId="7C4A6D4E" w14:textId="77777777">
        <w:tc>
          <w:tcPr>
            <w:tcW w:w="4050" w:type="dxa"/>
          </w:tcPr>
          <w:p w14:paraId="70635976" w14:textId="77777777" w:rsidR="00BE28EA" w:rsidRDefault="00BE28EA">
            <w:pPr>
              <w:tabs>
                <w:tab w:val="left" w:pos="0"/>
              </w:tabs>
              <w:rPr>
                <w:rFonts w:ascii="Times New Roman" w:hAnsi="Times New Roman"/>
                <w:b/>
              </w:rPr>
            </w:pPr>
            <w:r>
              <w:rPr>
                <w:rFonts w:ascii="Times New Roman" w:hAnsi="Times New Roman"/>
                <w:b/>
              </w:rPr>
              <w:t>All-U Divisions:</w:t>
            </w:r>
          </w:p>
        </w:tc>
        <w:tc>
          <w:tcPr>
            <w:tcW w:w="4050" w:type="dxa"/>
          </w:tcPr>
          <w:p w14:paraId="2E6BE55A" w14:textId="77777777" w:rsidR="00BE28EA" w:rsidRDefault="00BE28EA">
            <w:pPr>
              <w:tabs>
                <w:tab w:val="left" w:pos="0"/>
              </w:tabs>
              <w:rPr>
                <w:rFonts w:ascii="Times New Roman" w:hAnsi="Times New Roman"/>
                <w:b/>
              </w:rPr>
            </w:pPr>
          </w:p>
        </w:tc>
      </w:tr>
      <w:tr w:rsidR="00BE28EA" w14:paraId="1D1A424F" w14:textId="77777777">
        <w:tc>
          <w:tcPr>
            <w:tcW w:w="4050" w:type="dxa"/>
          </w:tcPr>
          <w:p w14:paraId="4E5051B4"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7A5B56B4"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0994B259" w14:textId="77777777">
        <w:tc>
          <w:tcPr>
            <w:tcW w:w="4050" w:type="dxa"/>
          </w:tcPr>
          <w:p w14:paraId="136EA18D"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16385154"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23E9D1FE" w14:textId="77777777">
        <w:tc>
          <w:tcPr>
            <w:tcW w:w="4050" w:type="dxa"/>
          </w:tcPr>
          <w:p w14:paraId="288AC7F7"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6F261B14"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77839141" w14:textId="77777777">
        <w:tc>
          <w:tcPr>
            <w:tcW w:w="4050" w:type="dxa"/>
          </w:tcPr>
          <w:p w14:paraId="5C29BD56"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485171B2" w14:textId="77777777" w:rsidR="00BE28EA" w:rsidRDefault="00BE28EA">
            <w:pPr>
              <w:tabs>
                <w:tab w:val="left" w:pos="0"/>
              </w:tabs>
              <w:rPr>
                <w:rFonts w:ascii="Times New Roman" w:hAnsi="Times New Roman"/>
              </w:rPr>
            </w:pPr>
            <w:r>
              <w:rPr>
                <w:rFonts w:ascii="Times New Roman" w:hAnsi="Times New Roman"/>
              </w:rPr>
              <w:t>5 points</w:t>
            </w:r>
          </w:p>
        </w:tc>
      </w:tr>
    </w:tbl>
    <w:p w14:paraId="0D68516B" w14:textId="77777777" w:rsidR="00BE28EA" w:rsidRDefault="00BE28EA">
      <w:pPr>
        <w:tabs>
          <w:tab w:val="left" w:pos="0"/>
        </w:tabs>
        <w:rPr>
          <w:rFonts w:ascii="Times New Roman" w:hAnsi="Times New Roman"/>
        </w:rPr>
      </w:pPr>
    </w:p>
    <w:p w14:paraId="76083170" w14:textId="77777777" w:rsidR="00BE28EA" w:rsidRDefault="00BE28EA">
      <w:pPr>
        <w:tabs>
          <w:tab w:val="left" w:pos="0"/>
        </w:tabs>
        <w:rPr>
          <w:rFonts w:ascii="Times New Roman" w:hAnsi="Times New Roman"/>
        </w:rPr>
      </w:pPr>
    </w:p>
    <w:p w14:paraId="335D7F0A" w14:textId="77777777" w:rsidR="00BE28EA" w:rsidRDefault="00BE28EA">
      <w:pPr>
        <w:tabs>
          <w:tab w:val="left" w:pos="0"/>
        </w:tabs>
        <w:rPr>
          <w:rFonts w:ascii="Capitals" w:hAnsi="Capitals"/>
        </w:rPr>
      </w:pPr>
      <w:r>
        <w:rPr>
          <w:rFonts w:ascii="Capitals" w:hAnsi="Capitals"/>
        </w:rPr>
        <w:lastRenderedPageBreak/>
        <w:t>Class 2 Activities: Minor Team Sports (3-4 players or designate sport)</w:t>
      </w:r>
      <w:r>
        <w:rPr>
          <w:rFonts w:ascii="Times New Roman" w:hAnsi="Times New Roman"/>
        </w:rPr>
        <w:t xml:space="preserve"> &lt;Includes 3-on-3 Baske</w:t>
      </w:r>
      <w:r w:rsidR="009A6E75">
        <w:rPr>
          <w:rFonts w:ascii="Times New Roman" w:hAnsi="Times New Roman"/>
        </w:rPr>
        <w:t>tball, Wallyball, Team Bowling,</w:t>
      </w:r>
      <w:r>
        <w:rPr>
          <w:rFonts w:ascii="Times New Roman" w:hAnsi="Times New Roman"/>
        </w:rPr>
        <w:t xml:space="preserve"> Sand Volleyball Tourney</w:t>
      </w:r>
      <w:r w:rsidR="00733CAC">
        <w:rPr>
          <w:rFonts w:ascii="Times New Roman" w:hAnsi="Times New Roman"/>
        </w:rPr>
        <w:t>, Dodgeball Tourney</w:t>
      </w:r>
      <w:r>
        <w:rPr>
          <w:rFonts w:ascii="Times New Roman" w:hAnsi="Times New Roman"/>
        </w:rPr>
        <w:t>&gt;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050"/>
      </w:tblGrid>
      <w:tr w:rsidR="00BE28EA" w14:paraId="1DA88EFE" w14:textId="77777777">
        <w:tc>
          <w:tcPr>
            <w:tcW w:w="4050" w:type="dxa"/>
          </w:tcPr>
          <w:p w14:paraId="24DF6519" w14:textId="77777777" w:rsidR="00BE28EA" w:rsidRDefault="00BE28EA">
            <w:pPr>
              <w:tabs>
                <w:tab w:val="left" w:pos="0"/>
              </w:tabs>
              <w:rPr>
                <w:rFonts w:ascii="Times New Roman" w:hAnsi="Times New Roman"/>
                <w:b/>
              </w:rPr>
            </w:pPr>
            <w:r>
              <w:rPr>
                <w:rFonts w:ascii="Times New Roman" w:hAnsi="Times New Roman"/>
                <w:b/>
              </w:rPr>
              <w:t>League Play:</w:t>
            </w:r>
          </w:p>
        </w:tc>
        <w:tc>
          <w:tcPr>
            <w:tcW w:w="4050" w:type="dxa"/>
          </w:tcPr>
          <w:p w14:paraId="293627FB" w14:textId="77777777" w:rsidR="00BE28EA" w:rsidRDefault="00BE28EA">
            <w:pPr>
              <w:tabs>
                <w:tab w:val="left" w:pos="0"/>
              </w:tabs>
              <w:rPr>
                <w:rFonts w:ascii="Times New Roman" w:hAnsi="Times New Roman"/>
                <w:b/>
              </w:rPr>
            </w:pPr>
          </w:p>
        </w:tc>
      </w:tr>
      <w:tr w:rsidR="00BE28EA" w14:paraId="36478237" w14:textId="77777777">
        <w:tc>
          <w:tcPr>
            <w:tcW w:w="4050" w:type="dxa"/>
          </w:tcPr>
          <w:p w14:paraId="668272B3"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3577215B" w14:textId="77777777" w:rsidR="00BE28EA" w:rsidRDefault="00BE28EA">
            <w:pPr>
              <w:tabs>
                <w:tab w:val="left" w:pos="0"/>
              </w:tabs>
              <w:rPr>
                <w:rFonts w:ascii="Times New Roman" w:hAnsi="Times New Roman"/>
              </w:rPr>
            </w:pPr>
            <w:r>
              <w:rPr>
                <w:rFonts w:ascii="Times New Roman" w:hAnsi="Times New Roman"/>
              </w:rPr>
              <w:t>25 points</w:t>
            </w:r>
          </w:p>
        </w:tc>
      </w:tr>
      <w:tr w:rsidR="00BE28EA" w14:paraId="6B771399" w14:textId="77777777">
        <w:tc>
          <w:tcPr>
            <w:tcW w:w="4050" w:type="dxa"/>
          </w:tcPr>
          <w:p w14:paraId="705B4FDE"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7A13FA52"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749F6A9C" w14:textId="77777777">
        <w:tc>
          <w:tcPr>
            <w:tcW w:w="4050" w:type="dxa"/>
          </w:tcPr>
          <w:p w14:paraId="5237BF81"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3FBA997F"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5A1F0CE5" w14:textId="77777777">
        <w:tc>
          <w:tcPr>
            <w:tcW w:w="4050" w:type="dxa"/>
          </w:tcPr>
          <w:p w14:paraId="22C9DBD5"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35034948"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5A33C4B1" w14:textId="77777777">
        <w:tc>
          <w:tcPr>
            <w:tcW w:w="4050" w:type="dxa"/>
          </w:tcPr>
          <w:p w14:paraId="743EA0CE" w14:textId="77777777" w:rsidR="00BE28EA" w:rsidRDefault="00BE28EA">
            <w:pPr>
              <w:tabs>
                <w:tab w:val="left" w:pos="0"/>
              </w:tabs>
              <w:rPr>
                <w:rFonts w:ascii="Times New Roman" w:hAnsi="Times New Roman"/>
              </w:rPr>
            </w:pPr>
            <w:r>
              <w:rPr>
                <w:rFonts w:ascii="Times New Roman" w:hAnsi="Times New Roman"/>
              </w:rPr>
              <w:t>Below</w:t>
            </w:r>
          </w:p>
        </w:tc>
        <w:tc>
          <w:tcPr>
            <w:tcW w:w="4050" w:type="dxa"/>
          </w:tcPr>
          <w:p w14:paraId="21ABE318" w14:textId="77777777" w:rsidR="00BE28EA" w:rsidRDefault="00BE28EA">
            <w:pPr>
              <w:tabs>
                <w:tab w:val="left" w:pos="0"/>
              </w:tabs>
              <w:rPr>
                <w:rFonts w:ascii="Times New Roman" w:hAnsi="Times New Roman"/>
              </w:rPr>
            </w:pPr>
            <w:r>
              <w:rPr>
                <w:rFonts w:ascii="Times New Roman" w:hAnsi="Times New Roman"/>
              </w:rPr>
              <w:t>5 points</w:t>
            </w:r>
          </w:p>
        </w:tc>
      </w:tr>
      <w:tr w:rsidR="00BE28EA" w14:paraId="05DB5FA3" w14:textId="77777777">
        <w:tc>
          <w:tcPr>
            <w:tcW w:w="4050" w:type="dxa"/>
          </w:tcPr>
          <w:p w14:paraId="0F0DA441" w14:textId="77777777" w:rsidR="00BE28EA" w:rsidRDefault="00BE28EA">
            <w:pPr>
              <w:tabs>
                <w:tab w:val="left" w:pos="0"/>
              </w:tabs>
              <w:rPr>
                <w:rFonts w:ascii="Times New Roman" w:hAnsi="Times New Roman"/>
                <w:b/>
              </w:rPr>
            </w:pPr>
            <w:r>
              <w:rPr>
                <w:rFonts w:ascii="Times New Roman" w:hAnsi="Times New Roman"/>
                <w:b/>
              </w:rPr>
              <w:t>"A" Playoffs:</w:t>
            </w:r>
          </w:p>
        </w:tc>
        <w:tc>
          <w:tcPr>
            <w:tcW w:w="4050" w:type="dxa"/>
          </w:tcPr>
          <w:p w14:paraId="1962FEF3" w14:textId="77777777" w:rsidR="00BE28EA" w:rsidRDefault="00BE28EA">
            <w:pPr>
              <w:tabs>
                <w:tab w:val="left" w:pos="0"/>
              </w:tabs>
              <w:rPr>
                <w:rFonts w:ascii="Times New Roman" w:hAnsi="Times New Roman"/>
                <w:b/>
              </w:rPr>
            </w:pPr>
          </w:p>
        </w:tc>
      </w:tr>
      <w:tr w:rsidR="00BE28EA" w14:paraId="6812BB37" w14:textId="77777777">
        <w:tc>
          <w:tcPr>
            <w:tcW w:w="4050" w:type="dxa"/>
          </w:tcPr>
          <w:p w14:paraId="4BF09BE6"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68999C6C" w14:textId="77777777" w:rsidR="00BE28EA" w:rsidRDefault="00BE28EA">
            <w:pPr>
              <w:tabs>
                <w:tab w:val="left" w:pos="0"/>
              </w:tabs>
              <w:rPr>
                <w:rFonts w:ascii="Times New Roman" w:hAnsi="Times New Roman"/>
              </w:rPr>
            </w:pPr>
            <w:r>
              <w:rPr>
                <w:rFonts w:ascii="Times New Roman" w:hAnsi="Times New Roman"/>
              </w:rPr>
              <w:t>25 points</w:t>
            </w:r>
          </w:p>
        </w:tc>
      </w:tr>
      <w:tr w:rsidR="00BE28EA" w14:paraId="2D1C4D99" w14:textId="77777777">
        <w:tc>
          <w:tcPr>
            <w:tcW w:w="4050" w:type="dxa"/>
          </w:tcPr>
          <w:p w14:paraId="31A520F8"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26EEAAD4"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2C4AB3C5" w14:textId="77777777">
        <w:tc>
          <w:tcPr>
            <w:tcW w:w="4050" w:type="dxa"/>
          </w:tcPr>
          <w:p w14:paraId="31D9C478"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0A52F9ED"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683C85EF" w14:textId="77777777">
        <w:tc>
          <w:tcPr>
            <w:tcW w:w="4050" w:type="dxa"/>
          </w:tcPr>
          <w:p w14:paraId="48DF48A9"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38F348CC"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1F7C6195" w14:textId="77777777">
        <w:tc>
          <w:tcPr>
            <w:tcW w:w="4050" w:type="dxa"/>
          </w:tcPr>
          <w:p w14:paraId="74EB1B21" w14:textId="77777777" w:rsidR="00BE28EA" w:rsidRDefault="00BE28EA">
            <w:pPr>
              <w:tabs>
                <w:tab w:val="left" w:pos="0"/>
              </w:tabs>
              <w:rPr>
                <w:rFonts w:ascii="Times New Roman" w:hAnsi="Times New Roman"/>
                <w:b/>
              </w:rPr>
            </w:pPr>
            <w:r>
              <w:rPr>
                <w:rFonts w:ascii="Times New Roman" w:hAnsi="Times New Roman"/>
                <w:b/>
              </w:rPr>
              <w:t>"B" Playoffs:</w:t>
            </w:r>
          </w:p>
        </w:tc>
        <w:tc>
          <w:tcPr>
            <w:tcW w:w="4050" w:type="dxa"/>
          </w:tcPr>
          <w:p w14:paraId="7A7CC41C" w14:textId="77777777" w:rsidR="00BE28EA" w:rsidRDefault="00BE28EA">
            <w:pPr>
              <w:tabs>
                <w:tab w:val="left" w:pos="0"/>
              </w:tabs>
              <w:rPr>
                <w:rFonts w:ascii="Times New Roman" w:hAnsi="Times New Roman"/>
                <w:b/>
              </w:rPr>
            </w:pPr>
          </w:p>
        </w:tc>
      </w:tr>
      <w:tr w:rsidR="00BE28EA" w14:paraId="1FE89865" w14:textId="77777777">
        <w:tc>
          <w:tcPr>
            <w:tcW w:w="4050" w:type="dxa"/>
          </w:tcPr>
          <w:p w14:paraId="01B84AE7"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161E351F" w14:textId="77777777" w:rsidR="00BE28EA" w:rsidRDefault="00BE28EA">
            <w:pPr>
              <w:tabs>
                <w:tab w:val="left" w:pos="0"/>
              </w:tabs>
              <w:rPr>
                <w:rFonts w:ascii="Times New Roman" w:hAnsi="Times New Roman"/>
              </w:rPr>
            </w:pPr>
            <w:r>
              <w:rPr>
                <w:rFonts w:ascii="Times New Roman" w:hAnsi="Times New Roman"/>
              </w:rPr>
              <w:t>13 points</w:t>
            </w:r>
          </w:p>
        </w:tc>
      </w:tr>
      <w:tr w:rsidR="00BE28EA" w14:paraId="43AE3D13" w14:textId="77777777">
        <w:tc>
          <w:tcPr>
            <w:tcW w:w="4050" w:type="dxa"/>
          </w:tcPr>
          <w:p w14:paraId="392B12AA"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4477D189"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6CD15532" w14:textId="77777777">
        <w:tc>
          <w:tcPr>
            <w:tcW w:w="4050" w:type="dxa"/>
          </w:tcPr>
          <w:p w14:paraId="0E69E69C"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0FC0A6F2" w14:textId="77777777" w:rsidR="00BE28EA" w:rsidRDefault="00BE28EA">
            <w:pPr>
              <w:tabs>
                <w:tab w:val="left" w:pos="0"/>
              </w:tabs>
              <w:rPr>
                <w:rFonts w:ascii="Times New Roman" w:hAnsi="Times New Roman"/>
              </w:rPr>
            </w:pPr>
            <w:r>
              <w:rPr>
                <w:rFonts w:ascii="Times New Roman" w:hAnsi="Times New Roman"/>
              </w:rPr>
              <w:t>7 points</w:t>
            </w:r>
          </w:p>
        </w:tc>
      </w:tr>
      <w:tr w:rsidR="00BE28EA" w14:paraId="0DCEB136" w14:textId="77777777">
        <w:tc>
          <w:tcPr>
            <w:tcW w:w="4050" w:type="dxa"/>
          </w:tcPr>
          <w:p w14:paraId="35BE63B7"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64042364" w14:textId="77777777" w:rsidR="00BE28EA" w:rsidRDefault="00BE28EA">
            <w:pPr>
              <w:tabs>
                <w:tab w:val="left" w:pos="0"/>
              </w:tabs>
              <w:rPr>
                <w:rFonts w:ascii="Times New Roman" w:hAnsi="Times New Roman"/>
              </w:rPr>
            </w:pPr>
            <w:r>
              <w:rPr>
                <w:rFonts w:ascii="Times New Roman" w:hAnsi="Times New Roman"/>
              </w:rPr>
              <w:t>5 points</w:t>
            </w:r>
          </w:p>
        </w:tc>
      </w:tr>
      <w:tr w:rsidR="00BE28EA" w14:paraId="0A5346F9" w14:textId="77777777">
        <w:tc>
          <w:tcPr>
            <w:tcW w:w="4050" w:type="dxa"/>
          </w:tcPr>
          <w:p w14:paraId="4D711E16" w14:textId="77777777" w:rsidR="00BE28EA" w:rsidRDefault="00BE28EA">
            <w:pPr>
              <w:tabs>
                <w:tab w:val="left" w:pos="0"/>
              </w:tabs>
              <w:rPr>
                <w:rFonts w:ascii="Times New Roman" w:hAnsi="Times New Roman"/>
                <w:b/>
              </w:rPr>
            </w:pPr>
            <w:r>
              <w:rPr>
                <w:rFonts w:ascii="Times New Roman" w:hAnsi="Times New Roman"/>
                <w:b/>
              </w:rPr>
              <w:t>All-U Divisions:</w:t>
            </w:r>
          </w:p>
        </w:tc>
        <w:tc>
          <w:tcPr>
            <w:tcW w:w="4050" w:type="dxa"/>
          </w:tcPr>
          <w:p w14:paraId="079C180C" w14:textId="77777777" w:rsidR="00BE28EA" w:rsidRDefault="00BE28EA">
            <w:pPr>
              <w:tabs>
                <w:tab w:val="left" w:pos="0"/>
              </w:tabs>
              <w:rPr>
                <w:rFonts w:ascii="Times New Roman" w:hAnsi="Times New Roman"/>
                <w:b/>
              </w:rPr>
            </w:pPr>
          </w:p>
        </w:tc>
      </w:tr>
      <w:tr w:rsidR="00BE28EA" w14:paraId="3505CBBD" w14:textId="77777777">
        <w:tc>
          <w:tcPr>
            <w:tcW w:w="4050" w:type="dxa"/>
          </w:tcPr>
          <w:p w14:paraId="37D6844B"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3B9DEFD0"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73DEFB57" w14:textId="77777777">
        <w:tc>
          <w:tcPr>
            <w:tcW w:w="4050" w:type="dxa"/>
          </w:tcPr>
          <w:p w14:paraId="3A65EEF2"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738C9938" w14:textId="77777777" w:rsidR="00BE28EA" w:rsidRDefault="00BE28EA">
            <w:pPr>
              <w:tabs>
                <w:tab w:val="left" w:pos="0"/>
              </w:tabs>
              <w:rPr>
                <w:rFonts w:ascii="Times New Roman" w:hAnsi="Times New Roman"/>
              </w:rPr>
            </w:pPr>
            <w:r>
              <w:rPr>
                <w:rFonts w:ascii="Times New Roman" w:hAnsi="Times New Roman"/>
              </w:rPr>
              <w:t>7 points</w:t>
            </w:r>
          </w:p>
        </w:tc>
      </w:tr>
      <w:tr w:rsidR="00BE28EA" w14:paraId="485249F6" w14:textId="77777777">
        <w:tc>
          <w:tcPr>
            <w:tcW w:w="4050" w:type="dxa"/>
          </w:tcPr>
          <w:p w14:paraId="4C5D3E80"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3033A51E" w14:textId="77777777" w:rsidR="00BE28EA" w:rsidRDefault="00BE28EA">
            <w:pPr>
              <w:tabs>
                <w:tab w:val="left" w:pos="0"/>
              </w:tabs>
              <w:rPr>
                <w:rFonts w:ascii="Times New Roman" w:hAnsi="Times New Roman"/>
              </w:rPr>
            </w:pPr>
            <w:r>
              <w:rPr>
                <w:rFonts w:ascii="Times New Roman" w:hAnsi="Times New Roman"/>
              </w:rPr>
              <w:t>5 points</w:t>
            </w:r>
          </w:p>
        </w:tc>
      </w:tr>
      <w:tr w:rsidR="00BE28EA" w14:paraId="361044E7" w14:textId="77777777">
        <w:tc>
          <w:tcPr>
            <w:tcW w:w="4050" w:type="dxa"/>
          </w:tcPr>
          <w:p w14:paraId="17EC48F2"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5EB738F0" w14:textId="77777777" w:rsidR="00BE28EA" w:rsidRDefault="00BE28EA">
            <w:pPr>
              <w:tabs>
                <w:tab w:val="left" w:pos="0"/>
              </w:tabs>
              <w:rPr>
                <w:rFonts w:ascii="Times New Roman" w:hAnsi="Times New Roman"/>
              </w:rPr>
            </w:pPr>
            <w:r>
              <w:rPr>
                <w:rFonts w:ascii="Times New Roman" w:hAnsi="Times New Roman"/>
              </w:rPr>
              <w:t>2 points</w:t>
            </w:r>
          </w:p>
        </w:tc>
      </w:tr>
    </w:tbl>
    <w:p w14:paraId="2930131B" w14:textId="77777777" w:rsidR="00BE28EA" w:rsidRDefault="00BE28EA">
      <w:pPr>
        <w:tabs>
          <w:tab w:val="left" w:pos="0"/>
        </w:tabs>
        <w:rPr>
          <w:rFonts w:ascii="Times New Roman" w:hAnsi="Times New Roman"/>
        </w:rPr>
      </w:pPr>
    </w:p>
    <w:p w14:paraId="3459CDB3" w14:textId="77777777" w:rsidR="00BE28EA" w:rsidRDefault="00BE28EA">
      <w:pPr>
        <w:tabs>
          <w:tab w:val="left" w:pos="0"/>
        </w:tabs>
        <w:rPr>
          <w:rFonts w:ascii="Capitals" w:hAnsi="Capitals"/>
        </w:rPr>
      </w:pPr>
      <w:r>
        <w:rPr>
          <w:rFonts w:ascii="Capitals" w:hAnsi="Capitals"/>
        </w:rPr>
        <w:t xml:space="preserve">Class 3 Activities: </w:t>
      </w:r>
      <w:proofErr w:type="spellStart"/>
      <w:r>
        <w:rPr>
          <w:rFonts w:ascii="Capitals" w:hAnsi="Capitals"/>
        </w:rPr>
        <w:t>CoRec</w:t>
      </w:r>
      <w:proofErr w:type="spellEnd"/>
      <w:r>
        <w:rPr>
          <w:rFonts w:ascii="Capitals" w:hAnsi="Capitals"/>
        </w:rPr>
        <w:t xml:space="preserve"> Team Sports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050"/>
      </w:tblGrid>
      <w:tr w:rsidR="00BE28EA" w14:paraId="26CE4DC2" w14:textId="77777777">
        <w:tc>
          <w:tcPr>
            <w:tcW w:w="4050" w:type="dxa"/>
          </w:tcPr>
          <w:p w14:paraId="74350C2A" w14:textId="77777777" w:rsidR="00BE28EA" w:rsidRDefault="00BE28EA">
            <w:pPr>
              <w:tabs>
                <w:tab w:val="left" w:pos="0"/>
              </w:tabs>
              <w:rPr>
                <w:rFonts w:ascii="Times New Roman" w:hAnsi="Times New Roman"/>
                <w:b/>
              </w:rPr>
            </w:pPr>
            <w:r>
              <w:rPr>
                <w:rFonts w:ascii="Times New Roman" w:hAnsi="Times New Roman"/>
                <w:b/>
              </w:rPr>
              <w:t>League Play:</w:t>
            </w:r>
          </w:p>
        </w:tc>
        <w:tc>
          <w:tcPr>
            <w:tcW w:w="4050" w:type="dxa"/>
          </w:tcPr>
          <w:p w14:paraId="322093AE" w14:textId="77777777" w:rsidR="00BE28EA" w:rsidRDefault="00BE28EA">
            <w:pPr>
              <w:tabs>
                <w:tab w:val="left" w:pos="0"/>
              </w:tabs>
              <w:rPr>
                <w:rFonts w:ascii="Times New Roman" w:hAnsi="Times New Roman"/>
                <w:b/>
              </w:rPr>
            </w:pPr>
          </w:p>
        </w:tc>
      </w:tr>
      <w:tr w:rsidR="00BE28EA" w14:paraId="178BB6D3" w14:textId="77777777">
        <w:tc>
          <w:tcPr>
            <w:tcW w:w="4050" w:type="dxa"/>
          </w:tcPr>
          <w:p w14:paraId="5389D342"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697A6543" w14:textId="77777777" w:rsidR="00BE28EA" w:rsidRDefault="00BE28EA">
            <w:pPr>
              <w:tabs>
                <w:tab w:val="left" w:pos="0"/>
              </w:tabs>
              <w:rPr>
                <w:rFonts w:ascii="Times New Roman" w:hAnsi="Times New Roman"/>
              </w:rPr>
            </w:pPr>
            <w:r>
              <w:rPr>
                <w:rFonts w:ascii="Times New Roman" w:hAnsi="Times New Roman"/>
              </w:rPr>
              <w:t>25 points</w:t>
            </w:r>
          </w:p>
        </w:tc>
      </w:tr>
      <w:tr w:rsidR="00BE28EA" w14:paraId="3E35C08B" w14:textId="77777777">
        <w:tc>
          <w:tcPr>
            <w:tcW w:w="4050" w:type="dxa"/>
          </w:tcPr>
          <w:p w14:paraId="65F17D50"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7C615CE5"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583B68FA" w14:textId="77777777">
        <w:tc>
          <w:tcPr>
            <w:tcW w:w="4050" w:type="dxa"/>
          </w:tcPr>
          <w:p w14:paraId="2F285802"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39C51174"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443B6094" w14:textId="77777777">
        <w:tc>
          <w:tcPr>
            <w:tcW w:w="4050" w:type="dxa"/>
          </w:tcPr>
          <w:p w14:paraId="7A3736DA"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334048F3"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209F88F6" w14:textId="77777777">
        <w:tc>
          <w:tcPr>
            <w:tcW w:w="4050" w:type="dxa"/>
          </w:tcPr>
          <w:p w14:paraId="34F4E07D" w14:textId="77777777" w:rsidR="00BE28EA" w:rsidRDefault="00BE28EA">
            <w:pPr>
              <w:tabs>
                <w:tab w:val="left" w:pos="0"/>
              </w:tabs>
              <w:rPr>
                <w:rFonts w:ascii="Times New Roman" w:hAnsi="Times New Roman"/>
              </w:rPr>
            </w:pPr>
            <w:r>
              <w:rPr>
                <w:rFonts w:ascii="Times New Roman" w:hAnsi="Times New Roman"/>
              </w:rPr>
              <w:t>Below</w:t>
            </w:r>
          </w:p>
        </w:tc>
        <w:tc>
          <w:tcPr>
            <w:tcW w:w="4050" w:type="dxa"/>
          </w:tcPr>
          <w:p w14:paraId="3154E345" w14:textId="77777777" w:rsidR="00BE28EA" w:rsidRDefault="00BE28EA">
            <w:pPr>
              <w:tabs>
                <w:tab w:val="left" w:pos="0"/>
              </w:tabs>
              <w:rPr>
                <w:rFonts w:ascii="Times New Roman" w:hAnsi="Times New Roman"/>
              </w:rPr>
            </w:pPr>
            <w:r>
              <w:rPr>
                <w:rFonts w:ascii="Times New Roman" w:hAnsi="Times New Roman"/>
              </w:rPr>
              <w:t>5 points</w:t>
            </w:r>
          </w:p>
        </w:tc>
      </w:tr>
      <w:tr w:rsidR="00BE28EA" w14:paraId="26935F64" w14:textId="77777777">
        <w:tc>
          <w:tcPr>
            <w:tcW w:w="4050" w:type="dxa"/>
          </w:tcPr>
          <w:p w14:paraId="2356165E" w14:textId="77777777" w:rsidR="00BE28EA" w:rsidRDefault="00BE28EA">
            <w:pPr>
              <w:tabs>
                <w:tab w:val="left" w:pos="0"/>
              </w:tabs>
              <w:rPr>
                <w:rFonts w:ascii="Times New Roman" w:hAnsi="Times New Roman"/>
                <w:b/>
              </w:rPr>
            </w:pPr>
            <w:r>
              <w:rPr>
                <w:rFonts w:ascii="Times New Roman" w:hAnsi="Times New Roman"/>
                <w:b/>
              </w:rPr>
              <w:t>"A" Playoffs:</w:t>
            </w:r>
          </w:p>
        </w:tc>
        <w:tc>
          <w:tcPr>
            <w:tcW w:w="4050" w:type="dxa"/>
          </w:tcPr>
          <w:p w14:paraId="38A4D530" w14:textId="77777777" w:rsidR="00BE28EA" w:rsidRDefault="00BE28EA">
            <w:pPr>
              <w:tabs>
                <w:tab w:val="left" w:pos="0"/>
              </w:tabs>
              <w:rPr>
                <w:rFonts w:ascii="Times New Roman" w:hAnsi="Times New Roman"/>
                <w:b/>
              </w:rPr>
            </w:pPr>
          </w:p>
        </w:tc>
      </w:tr>
      <w:tr w:rsidR="00BE28EA" w14:paraId="1EE4EE30" w14:textId="77777777">
        <w:tc>
          <w:tcPr>
            <w:tcW w:w="4050" w:type="dxa"/>
          </w:tcPr>
          <w:p w14:paraId="7EBF47B5"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0B2ED66E" w14:textId="77777777" w:rsidR="00BE28EA" w:rsidRDefault="00BE28EA">
            <w:pPr>
              <w:tabs>
                <w:tab w:val="left" w:pos="0"/>
              </w:tabs>
              <w:rPr>
                <w:rFonts w:ascii="Times New Roman" w:hAnsi="Times New Roman"/>
              </w:rPr>
            </w:pPr>
            <w:r>
              <w:rPr>
                <w:rFonts w:ascii="Times New Roman" w:hAnsi="Times New Roman"/>
              </w:rPr>
              <w:t>25 points</w:t>
            </w:r>
          </w:p>
        </w:tc>
      </w:tr>
      <w:tr w:rsidR="00BE28EA" w14:paraId="5E7080D0" w14:textId="77777777">
        <w:tc>
          <w:tcPr>
            <w:tcW w:w="4050" w:type="dxa"/>
          </w:tcPr>
          <w:p w14:paraId="4F927211"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402ECCB8" w14:textId="77777777" w:rsidR="00BE28EA" w:rsidRDefault="00BE28EA">
            <w:pPr>
              <w:tabs>
                <w:tab w:val="left" w:pos="0"/>
              </w:tabs>
              <w:rPr>
                <w:rFonts w:ascii="Times New Roman" w:hAnsi="Times New Roman"/>
              </w:rPr>
            </w:pPr>
            <w:r>
              <w:rPr>
                <w:rFonts w:ascii="Times New Roman" w:hAnsi="Times New Roman"/>
              </w:rPr>
              <w:t>20 points</w:t>
            </w:r>
          </w:p>
        </w:tc>
      </w:tr>
      <w:tr w:rsidR="00BE28EA" w14:paraId="1B18B9BB" w14:textId="77777777">
        <w:tc>
          <w:tcPr>
            <w:tcW w:w="4050" w:type="dxa"/>
          </w:tcPr>
          <w:p w14:paraId="1D0AA0D4"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3BC8A2C2" w14:textId="77777777" w:rsidR="00BE28EA" w:rsidRDefault="00BE28EA">
            <w:pPr>
              <w:tabs>
                <w:tab w:val="left" w:pos="0"/>
              </w:tabs>
              <w:rPr>
                <w:rFonts w:ascii="Times New Roman" w:hAnsi="Times New Roman"/>
              </w:rPr>
            </w:pPr>
            <w:r>
              <w:rPr>
                <w:rFonts w:ascii="Times New Roman" w:hAnsi="Times New Roman"/>
              </w:rPr>
              <w:t>15 points</w:t>
            </w:r>
          </w:p>
        </w:tc>
      </w:tr>
      <w:tr w:rsidR="00BE28EA" w14:paraId="4F46C11E" w14:textId="77777777">
        <w:tc>
          <w:tcPr>
            <w:tcW w:w="4050" w:type="dxa"/>
          </w:tcPr>
          <w:p w14:paraId="1E99F8D4"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13EB91D8"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40D71C35" w14:textId="77777777">
        <w:tc>
          <w:tcPr>
            <w:tcW w:w="4050" w:type="dxa"/>
          </w:tcPr>
          <w:p w14:paraId="686B77D5" w14:textId="77777777" w:rsidR="00BE28EA" w:rsidRDefault="00BE28EA">
            <w:pPr>
              <w:tabs>
                <w:tab w:val="left" w:pos="0"/>
              </w:tabs>
              <w:rPr>
                <w:rFonts w:ascii="Times New Roman" w:hAnsi="Times New Roman"/>
                <w:b/>
              </w:rPr>
            </w:pPr>
            <w:r>
              <w:rPr>
                <w:rFonts w:ascii="Times New Roman" w:hAnsi="Times New Roman"/>
                <w:b/>
              </w:rPr>
              <w:t>"B" Playoffs:</w:t>
            </w:r>
          </w:p>
        </w:tc>
        <w:tc>
          <w:tcPr>
            <w:tcW w:w="4050" w:type="dxa"/>
          </w:tcPr>
          <w:p w14:paraId="7DE121B5" w14:textId="77777777" w:rsidR="00BE28EA" w:rsidRDefault="00BE28EA">
            <w:pPr>
              <w:tabs>
                <w:tab w:val="left" w:pos="0"/>
              </w:tabs>
              <w:rPr>
                <w:rFonts w:ascii="Times New Roman" w:hAnsi="Times New Roman"/>
                <w:b/>
              </w:rPr>
            </w:pPr>
          </w:p>
        </w:tc>
      </w:tr>
      <w:tr w:rsidR="00BE28EA" w14:paraId="503A7C3F" w14:textId="77777777">
        <w:tc>
          <w:tcPr>
            <w:tcW w:w="4050" w:type="dxa"/>
          </w:tcPr>
          <w:p w14:paraId="1761F60C"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2428E734" w14:textId="77777777" w:rsidR="00BE28EA" w:rsidRDefault="00BE28EA">
            <w:pPr>
              <w:tabs>
                <w:tab w:val="left" w:pos="0"/>
              </w:tabs>
              <w:rPr>
                <w:rFonts w:ascii="Times New Roman" w:hAnsi="Times New Roman"/>
              </w:rPr>
            </w:pPr>
            <w:r>
              <w:rPr>
                <w:rFonts w:ascii="Times New Roman" w:hAnsi="Times New Roman"/>
              </w:rPr>
              <w:t>13 points</w:t>
            </w:r>
          </w:p>
        </w:tc>
      </w:tr>
      <w:tr w:rsidR="00BE28EA" w14:paraId="093BAD9D" w14:textId="77777777">
        <w:tc>
          <w:tcPr>
            <w:tcW w:w="4050" w:type="dxa"/>
          </w:tcPr>
          <w:p w14:paraId="6EBD6C3A"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73EDEA1F"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36F99371" w14:textId="77777777">
        <w:tc>
          <w:tcPr>
            <w:tcW w:w="4050" w:type="dxa"/>
          </w:tcPr>
          <w:p w14:paraId="5180075F"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37A7AF37" w14:textId="77777777" w:rsidR="00BE28EA" w:rsidRDefault="00BE28EA">
            <w:pPr>
              <w:tabs>
                <w:tab w:val="left" w:pos="0"/>
              </w:tabs>
              <w:rPr>
                <w:rFonts w:ascii="Times New Roman" w:hAnsi="Times New Roman"/>
              </w:rPr>
            </w:pPr>
            <w:r>
              <w:rPr>
                <w:rFonts w:ascii="Times New Roman" w:hAnsi="Times New Roman"/>
              </w:rPr>
              <w:t>7 points</w:t>
            </w:r>
          </w:p>
        </w:tc>
      </w:tr>
      <w:tr w:rsidR="00BE28EA" w14:paraId="1495E271" w14:textId="77777777">
        <w:tc>
          <w:tcPr>
            <w:tcW w:w="4050" w:type="dxa"/>
          </w:tcPr>
          <w:p w14:paraId="1F9A3450"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79D5A7DE" w14:textId="77777777" w:rsidR="00BE28EA" w:rsidRDefault="00BE28EA">
            <w:pPr>
              <w:tabs>
                <w:tab w:val="left" w:pos="0"/>
              </w:tabs>
              <w:rPr>
                <w:rFonts w:ascii="Times New Roman" w:hAnsi="Times New Roman"/>
              </w:rPr>
            </w:pPr>
            <w:r>
              <w:rPr>
                <w:rFonts w:ascii="Times New Roman" w:hAnsi="Times New Roman"/>
              </w:rPr>
              <w:t>5 points</w:t>
            </w:r>
          </w:p>
        </w:tc>
      </w:tr>
      <w:tr w:rsidR="00BE28EA" w14:paraId="7ACF268F" w14:textId="77777777">
        <w:tc>
          <w:tcPr>
            <w:tcW w:w="4050" w:type="dxa"/>
          </w:tcPr>
          <w:p w14:paraId="551CC704" w14:textId="77777777" w:rsidR="00BE28EA" w:rsidRDefault="00BE28EA">
            <w:pPr>
              <w:tabs>
                <w:tab w:val="left" w:pos="0"/>
              </w:tabs>
              <w:rPr>
                <w:rFonts w:ascii="Times New Roman" w:hAnsi="Times New Roman"/>
                <w:b/>
              </w:rPr>
            </w:pPr>
            <w:r>
              <w:rPr>
                <w:rFonts w:ascii="Times New Roman" w:hAnsi="Times New Roman"/>
                <w:b/>
              </w:rPr>
              <w:t>All-U Divisions:</w:t>
            </w:r>
          </w:p>
        </w:tc>
        <w:tc>
          <w:tcPr>
            <w:tcW w:w="4050" w:type="dxa"/>
          </w:tcPr>
          <w:p w14:paraId="4C0BC69C" w14:textId="77777777" w:rsidR="00BE28EA" w:rsidRDefault="00BE28EA">
            <w:pPr>
              <w:tabs>
                <w:tab w:val="left" w:pos="0"/>
              </w:tabs>
              <w:rPr>
                <w:rFonts w:ascii="Times New Roman" w:hAnsi="Times New Roman"/>
                <w:b/>
              </w:rPr>
            </w:pPr>
          </w:p>
        </w:tc>
      </w:tr>
      <w:tr w:rsidR="00BE28EA" w14:paraId="461838F6" w14:textId="77777777">
        <w:tc>
          <w:tcPr>
            <w:tcW w:w="4050" w:type="dxa"/>
          </w:tcPr>
          <w:p w14:paraId="78073E9F"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48FA5192" w14:textId="77777777" w:rsidR="00BE28EA" w:rsidRDefault="00BE28EA">
            <w:pPr>
              <w:tabs>
                <w:tab w:val="left" w:pos="0"/>
              </w:tabs>
              <w:rPr>
                <w:rFonts w:ascii="Times New Roman" w:hAnsi="Times New Roman"/>
              </w:rPr>
            </w:pPr>
            <w:r>
              <w:rPr>
                <w:rFonts w:ascii="Times New Roman" w:hAnsi="Times New Roman"/>
              </w:rPr>
              <w:t>10 points</w:t>
            </w:r>
          </w:p>
        </w:tc>
      </w:tr>
      <w:tr w:rsidR="00BE28EA" w14:paraId="6E383939" w14:textId="77777777">
        <w:tc>
          <w:tcPr>
            <w:tcW w:w="4050" w:type="dxa"/>
          </w:tcPr>
          <w:p w14:paraId="2A4E16ED"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10D2489C" w14:textId="77777777" w:rsidR="00BE28EA" w:rsidRDefault="00BE28EA">
            <w:pPr>
              <w:tabs>
                <w:tab w:val="left" w:pos="0"/>
              </w:tabs>
              <w:rPr>
                <w:rFonts w:ascii="Times New Roman" w:hAnsi="Times New Roman"/>
              </w:rPr>
            </w:pPr>
            <w:r>
              <w:rPr>
                <w:rFonts w:ascii="Times New Roman" w:hAnsi="Times New Roman"/>
              </w:rPr>
              <w:t>7 points</w:t>
            </w:r>
          </w:p>
        </w:tc>
      </w:tr>
      <w:tr w:rsidR="00BE28EA" w14:paraId="46F8C061" w14:textId="77777777">
        <w:tc>
          <w:tcPr>
            <w:tcW w:w="4050" w:type="dxa"/>
          </w:tcPr>
          <w:p w14:paraId="7DF83484"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3603B30D" w14:textId="77777777" w:rsidR="00BE28EA" w:rsidRDefault="00BE28EA">
            <w:pPr>
              <w:tabs>
                <w:tab w:val="left" w:pos="0"/>
              </w:tabs>
              <w:rPr>
                <w:rFonts w:ascii="Times New Roman" w:hAnsi="Times New Roman"/>
              </w:rPr>
            </w:pPr>
            <w:r>
              <w:rPr>
                <w:rFonts w:ascii="Times New Roman" w:hAnsi="Times New Roman"/>
              </w:rPr>
              <w:t>5 points</w:t>
            </w:r>
          </w:p>
        </w:tc>
      </w:tr>
      <w:tr w:rsidR="00BE28EA" w14:paraId="71B1A980" w14:textId="77777777">
        <w:tc>
          <w:tcPr>
            <w:tcW w:w="4050" w:type="dxa"/>
          </w:tcPr>
          <w:p w14:paraId="4FF92E17" w14:textId="77777777" w:rsidR="00BE28EA" w:rsidRDefault="00BE28E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256A14EE" w14:textId="77777777" w:rsidR="00BE28EA" w:rsidRDefault="00BE28EA">
            <w:pPr>
              <w:tabs>
                <w:tab w:val="left" w:pos="0"/>
              </w:tabs>
              <w:rPr>
                <w:rFonts w:ascii="Times New Roman" w:hAnsi="Times New Roman"/>
              </w:rPr>
            </w:pPr>
            <w:r>
              <w:rPr>
                <w:rFonts w:ascii="Times New Roman" w:hAnsi="Times New Roman"/>
              </w:rPr>
              <w:t>2 points</w:t>
            </w:r>
          </w:p>
        </w:tc>
      </w:tr>
    </w:tbl>
    <w:p w14:paraId="47C098CC" w14:textId="77777777" w:rsidR="007B523A" w:rsidRDefault="007B523A" w:rsidP="007B523A">
      <w:pPr>
        <w:tabs>
          <w:tab w:val="left" w:pos="0"/>
        </w:tabs>
        <w:rPr>
          <w:rFonts w:ascii="Capitals" w:hAnsi="Capitals"/>
        </w:rPr>
      </w:pPr>
      <w:r>
        <w:rPr>
          <w:rFonts w:ascii="Capitals" w:hAnsi="Capitals"/>
        </w:rPr>
        <w:lastRenderedPageBreak/>
        <w:t>Class 4 Activities: Individual/Dual Sports</w:t>
      </w:r>
      <w:r>
        <w:rPr>
          <w:rFonts w:ascii="Times New Roman" w:hAnsi="Times New Roman"/>
        </w:rPr>
        <w:t>&lt;Includes Golf, Tennis, Table Tennis, 8 &amp; 9 ball pool, Racquetball, *Overall NCAA FB Pick'em, *NCAA FB Bowl Pick'em, *Men's and Women's NCAA BB Pick'em, Wrestling Meet, Bowling</w:t>
      </w:r>
      <w:r w:rsidR="007D134C">
        <w:rPr>
          <w:rFonts w:ascii="Times New Roman" w:hAnsi="Times New Roman"/>
        </w:rPr>
        <w:t xml:space="preserve"> Singles, *Free throw,</w:t>
      </w:r>
      <w:r>
        <w:rPr>
          <w:rFonts w:ascii="Times New Roman" w:hAnsi="Times New Roman"/>
        </w:rPr>
        <w:t xml:space="preserve"> *Hot Shot Contests&gt;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050"/>
      </w:tblGrid>
      <w:tr w:rsidR="007B523A" w14:paraId="2C3C75CC" w14:textId="77777777">
        <w:tc>
          <w:tcPr>
            <w:tcW w:w="4050" w:type="dxa"/>
          </w:tcPr>
          <w:p w14:paraId="42B2A958" w14:textId="77777777" w:rsidR="007B523A" w:rsidRDefault="007B523A" w:rsidP="007B523A">
            <w:pPr>
              <w:tabs>
                <w:tab w:val="left" w:pos="0"/>
              </w:tabs>
              <w:rPr>
                <w:rFonts w:ascii="Times New Roman" w:hAnsi="Times New Roman"/>
                <w:b/>
              </w:rPr>
            </w:pPr>
            <w:r>
              <w:rPr>
                <w:rFonts w:ascii="Times New Roman" w:hAnsi="Times New Roman"/>
                <w:b/>
              </w:rPr>
              <w:t>"A" or Open Bracket:</w:t>
            </w:r>
          </w:p>
        </w:tc>
        <w:tc>
          <w:tcPr>
            <w:tcW w:w="4050" w:type="dxa"/>
          </w:tcPr>
          <w:p w14:paraId="5B1769A3" w14:textId="77777777" w:rsidR="007B523A" w:rsidRDefault="007B523A" w:rsidP="007B523A">
            <w:pPr>
              <w:tabs>
                <w:tab w:val="left" w:pos="0"/>
              </w:tabs>
              <w:rPr>
                <w:rFonts w:ascii="Times New Roman" w:hAnsi="Times New Roman"/>
                <w:b/>
              </w:rPr>
            </w:pPr>
          </w:p>
        </w:tc>
      </w:tr>
      <w:tr w:rsidR="007B523A" w14:paraId="4C11023C" w14:textId="77777777">
        <w:tc>
          <w:tcPr>
            <w:tcW w:w="4050" w:type="dxa"/>
          </w:tcPr>
          <w:p w14:paraId="267FD5F3"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113F7FA8" w14:textId="77777777" w:rsidR="007B523A" w:rsidRDefault="007B523A" w:rsidP="007B523A">
            <w:pPr>
              <w:tabs>
                <w:tab w:val="left" w:pos="0"/>
              </w:tabs>
              <w:rPr>
                <w:rFonts w:ascii="Times New Roman" w:hAnsi="Times New Roman"/>
              </w:rPr>
            </w:pPr>
            <w:r>
              <w:rPr>
                <w:rFonts w:ascii="Times New Roman" w:hAnsi="Times New Roman"/>
              </w:rPr>
              <w:t>25 points</w:t>
            </w:r>
          </w:p>
        </w:tc>
      </w:tr>
      <w:tr w:rsidR="007B523A" w14:paraId="615489B1" w14:textId="77777777">
        <w:tc>
          <w:tcPr>
            <w:tcW w:w="4050" w:type="dxa"/>
          </w:tcPr>
          <w:p w14:paraId="438F8619"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74183FCD" w14:textId="77777777" w:rsidR="007B523A" w:rsidRDefault="007B523A" w:rsidP="007B523A">
            <w:pPr>
              <w:tabs>
                <w:tab w:val="left" w:pos="0"/>
              </w:tabs>
              <w:rPr>
                <w:rFonts w:ascii="Times New Roman" w:hAnsi="Times New Roman"/>
              </w:rPr>
            </w:pPr>
            <w:r>
              <w:rPr>
                <w:rFonts w:ascii="Times New Roman" w:hAnsi="Times New Roman"/>
              </w:rPr>
              <w:t>20 points</w:t>
            </w:r>
          </w:p>
        </w:tc>
      </w:tr>
      <w:tr w:rsidR="007B523A" w14:paraId="18C5A736" w14:textId="77777777">
        <w:tc>
          <w:tcPr>
            <w:tcW w:w="4050" w:type="dxa"/>
          </w:tcPr>
          <w:p w14:paraId="03332CA3"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5D441AD1" w14:textId="77777777" w:rsidR="007B523A" w:rsidRDefault="007B523A" w:rsidP="007B523A">
            <w:pPr>
              <w:tabs>
                <w:tab w:val="left" w:pos="0"/>
              </w:tabs>
              <w:rPr>
                <w:rFonts w:ascii="Times New Roman" w:hAnsi="Times New Roman"/>
              </w:rPr>
            </w:pPr>
            <w:r>
              <w:rPr>
                <w:rFonts w:ascii="Times New Roman" w:hAnsi="Times New Roman"/>
              </w:rPr>
              <w:t>15 points</w:t>
            </w:r>
          </w:p>
        </w:tc>
      </w:tr>
      <w:tr w:rsidR="007B523A" w14:paraId="4BD6E68F" w14:textId="77777777">
        <w:tc>
          <w:tcPr>
            <w:tcW w:w="4050" w:type="dxa"/>
          </w:tcPr>
          <w:p w14:paraId="71AC8095"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01CDB64A" w14:textId="77777777" w:rsidR="007B523A" w:rsidRDefault="007B523A" w:rsidP="007B523A">
            <w:pPr>
              <w:tabs>
                <w:tab w:val="left" w:pos="0"/>
              </w:tabs>
              <w:rPr>
                <w:rFonts w:ascii="Times New Roman" w:hAnsi="Times New Roman"/>
              </w:rPr>
            </w:pPr>
            <w:r>
              <w:rPr>
                <w:rFonts w:ascii="Times New Roman" w:hAnsi="Times New Roman"/>
              </w:rPr>
              <w:t>10 points</w:t>
            </w:r>
          </w:p>
        </w:tc>
      </w:tr>
      <w:tr w:rsidR="007B523A" w14:paraId="3F0698D4" w14:textId="77777777">
        <w:tc>
          <w:tcPr>
            <w:tcW w:w="4050" w:type="dxa"/>
          </w:tcPr>
          <w:p w14:paraId="0E57E634" w14:textId="77777777" w:rsidR="007B523A" w:rsidRDefault="007B523A" w:rsidP="007B523A">
            <w:pPr>
              <w:tabs>
                <w:tab w:val="left" w:pos="0"/>
              </w:tabs>
              <w:rPr>
                <w:rFonts w:ascii="Times New Roman" w:hAnsi="Times New Roman"/>
                <w:b/>
              </w:rPr>
            </w:pPr>
            <w:r>
              <w:rPr>
                <w:rFonts w:ascii="Times New Roman" w:hAnsi="Times New Roman"/>
                <w:b/>
              </w:rPr>
              <w:t>"B" Bracket:</w:t>
            </w:r>
          </w:p>
        </w:tc>
        <w:tc>
          <w:tcPr>
            <w:tcW w:w="4050" w:type="dxa"/>
          </w:tcPr>
          <w:p w14:paraId="5D2712BC" w14:textId="77777777" w:rsidR="007B523A" w:rsidRDefault="007B523A" w:rsidP="007B523A">
            <w:pPr>
              <w:tabs>
                <w:tab w:val="left" w:pos="0"/>
              </w:tabs>
              <w:rPr>
                <w:rFonts w:ascii="Times New Roman" w:hAnsi="Times New Roman"/>
                <w:b/>
              </w:rPr>
            </w:pPr>
          </w:p>
        </w:tc>
      </w:tr>
      <w:tr w:rsidR="007B523A" w14:paraId="2156BBE2" w14:textId="77777777">
        <w:tc>
          <w:tcPr>
            <w:tcW w:w="4050" w:type="dxa"/>
          </w:tcPr>
          <w:p w14:paraId="7B21D162"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5B6A8AAB" w14:textId="77777777" w:rsidR="007B523A" w:rsidRDefault="007B523A" w:rsidP="007B523A">
            <w:pPr>
              <w:tabs>
                <w:tab w:val="left" w:pos="0"/>
              </w:tabs>
              <w:rPr>
                <w:rFonts w:ascii="Times New Roman" w:hAnsi="Times New Roman"/>
              </w:rPr>
            </w:pPr>
            <w:r>
              <w:rPr>
                <w:rFonts w:ascii="Times New Roman" w:hAnsi="Times New Roman"/>
              </w:rPr>
              <w:t>13 points</w:t>
            </w:r>
          </w:p>
        </w:tc>
      </w:tr>
      <w:tr w:rsidR="007B523A" w14:paraId="3775EDC9" w14:textId="77777777">
        <w:tc>
          <w:tcPr>
            <w:tcW w:w="4050" w:type="dxa"/>
          </w:tcPr>
          <w:p w14:paraId="177286F3"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1FAFD472" w14:textId="77777777" w:rsidR="007B523A" w:rsidRDefault="007B523A" w:rsidP="007B523A">
            <w:pPr>
              <w:tabs>
                <w:tab w:val="left" w:pos="0"/>
              </w:tabs>
              <w:rPr>
                <w:rFonts w:ascii="Times New Roman" w:hAnsi="Times New Roman"/>
              </w:rPr>
            </w:pPr>
            <w:r>
              <w:rPr>
                <w:rFonts w:ascii="Times New Roman" w:hAnsi="Times New Roman"/>
              </w:rPr>
              <w:t>10 points</w:t>
            </w:r>
          </w:p>
        </w:tc>
      </w:tr>
      <w:tr w:rsidR="007B523A" w14:paraId="2B55E512" w14:textId="77777777">
        <w:tc>
          <w:tcPr>
            <w:tcW w:w="4050" w:type="dxa"/>
          </w:tcPr>
          <w:p w14:paraId="422FFFBA"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467255E4" w14:textId="77777777" w:rsidR="007B523A" w:rsidRDefault="007B523A" w:rsidP="007B523A">
            <w:pPr>
              <w:tabs>
                <w:tab w:val="left" w:pos="0"/>
              </w:tabs>
              <w:rPr>
                <w:rFonts w:ascii="Times New Roman" w:hAnsi="Times New Roman"/>
              </w:rPr>
            </w:pPr>
            <w:r>
              <w:rPr>
                <w:rFonts w:ascii="Times New Roman" w:hAnsi="Times New Roman"/>
              </w:rPr>
              <w:t>7 points</w:t>
            </w:r>
          </w:p>
        </w:tc>
      </w:tr>
      <w:tr w:rsidR="007B523A" w14:paraId="7FD6CE50" w14:textId="77777777">
        <w:tc>
          <w:tcPr>
            <w:tcW w:w="4050" w:type="dxa"/>
          </w:tcPr>
          <w:p w14:paraId="1941A3D5"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0636D004" w14:textId="77777777" w:rsidR="007B523A" w:rsidRDefault="007B523A" w:rsidP="007B523A">
            <w:pPr>
              <w:tabs>
                <w:tab w:val="left" w:pos="0"/>
              </w:tabs>
              <w:rPr>
                <w:rFonts w:ascii="Times New Roman" w:hAnsi="Times New Roman"/>
              </w:rPr>
            </w:pPr>
            <w:r>
              <w:rPr>
                <w:rFonts w:ascii="Times New Roman" w:hAnsi="Times New Roman"/>
              </w:rPr>
              <w:t>5 points</w:t>
            </w:r>
          </w:p>
        </w:tc>
      </w:tr>
    </w:tbl>
    <w:p w14:paraId="6EB5E159" w14:textId="77777777" w:rsidR="007B523A" w:rsidRDefault="007B523A" w:rsidP="007B523A">
      <w:pPr>
        <w:tabs>
          <w:tab w:val="left" w:pos="0"/>
        </w:tabs>
        <w:rPr>
          <w:rFonts w:ascii="Times New Roman" w:hAnsi="Times New Roman"/>
        </w:rPr>
      </w:pPr>
    </w:p>
    <w:p w14:paraId="52931123" w14:textId="77777777" w:rsidR="007B523A" w:rsidRDefault="007B523A" w:rsidP="007B523A">
      <w:pPr>
        <w:tabs>
          <w:tab w:val="left" w:pos="0"/>
        </w:tabs>
        <w:rPr>
          <w:rFonts w:ascii="Capitals" w:hAnsi="Capitals"/>
        </w:rPr>
      </w:pPr>
      <w:r>
        <w:rPr>
          <w:rFonts w:ascii="Capitals" w:hAnsi="Capitals"/>
        </w:rPr>
        <w:t>Class 5 Activities: Special Events</w:t>
      </w:r>
      <w:r>
        <w:rPr>
          <w:rFonts w:ascii="Times New Roman" w:hAnsi="Times New Roman"/>
        </w:rPr>
        <w:t>&lt;Includes *Triathlon,</w:t>
      </w:r>
      <w:r w:rsidR="00C6593E">
        <w:rPr>
          <w:rFonts w:ascii="Times New Roman" w:hAnsi="Times New Roman"/>
        </w:rPr>
        <w:t xml:space="preserve"> *Indoor Duathlon, </w:t>
      </w:r>
      <w:r>
        <w:rPr>
          <w:rFonts w:ascii="Times New Roman" w:hAnsi="Times New Roman"/>
        </w:rPr>
        <w:t>2-Person Golf Scrambles, *Welcome Week events</w:t>
      </w:r>
      <w:r w:rsidR="0065735A">
        <w:rPr>
          <w:rFonts w:ascii="Times New Roman" w:hAnsi="Times New Roman"/>
        </w:rPr>
        <w:t>&gt;</w:t>
      </w:r>
      <w:r>
        <w:rPr>
          <w:rFonts w:ascii="Times New Roman" w:hAnsi="Times New Roman"/>
        </w:rPr>
        <w:t xml:space="preserve"> and any other special event sponsored by the Office of Campus Recreation and sanctioned by the Program Coordinator as a point awarding event.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4050"/>
      </w:tblGrid>
      <w:tr w:rsidR="007B523A" w14:paraId="64F708D3" w14:textId="77777777">
        <w:tc>
          <w:tcPr>
            <w:tcW w:w="4050" w:type="dxa"/>
          </w:tcPr>
          <w:p w14:paraId="6F0544A7" w14:textId="77777777" w:rsidR="007B523A" w:rsidRDefault="007B523A" w:rsidP="007B523A">
            <w:pPr>
              <w:tabs>
                <w:tab w:val="left" w:pos="0"/>
              </w:tabs>
              <w:rPr>
                <w:rFonts w:ascii="Times New Roman" w:hAnsi="Times New Roman"/>
                <w:b/>
              </w:rPr>
            </w:pPr>
            <w:r>
              <w:rPr>
                <w:rFonts w:ascii="Times New Roman" w:hAnsi="Times New Roman"/>
                <w:b/>
              </w:rPr>
              <w:t>Open Competition</w:t>
            </w:r>
          </w:p>
        </w:tc>
        <w:tc>
          <w:tcPr>
            <w:tcW w:w="4050" w:type="dxa"/>
          </w:tcPr>
          <w:p w14:paraId="3827ABCF" w14:textId="77777777" w:rsidR="007B523A" w:rsidRDefault="007B523A" w:rsidP="007B523A">
            <w:pPr>
              <w:tabs>
                <w:tab w:val="left" w:pos="0"/>
              </w:tabs>
              <w:rPr>
                <w:rFonts w:ascii="Times New Roman" w:hAnsi="Times New Roman"/>
                <w:b/>
              </w:rPr>
            </w:pPr>
          </w:p>
        </w:tc>
      </w:tr>
      <w:tr w:rsidR="007B523A" w14:paraId="7AA31F11" w14:textId="77777777">
        <w:tc>
          <w:tcPr>
            <w:tcW w:w="4050" w:type="dxa"/>
          </w:tcPr>
          <w:p w14:paraId="741A84AE"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1</w:t>
                </w:r>
                <w:r>
                  <w:rPr>
                    <w:rFonts w:ascii="Times New Roman" w:hAnsi="Times New Roman"/>
                    <w:vertAlign w:val="superscript"/>
                  </w:rPr>
                  <w:t>st</w:t>
                </w:r>
                <w:r>
                  <w:rPr>
                    <w:rFonts w:ascii="Times New Roman" w:hAnsi="Times New Roman"/>
                  </w:rPr>
                  <w:t xml:space="preserve"> Place</w:t>
                </w:r>
              </w:smartTag>
            </w:smartTag>
          </w:p>
        </w:tc>
        <w:tc>
          <w:tcPr>
            <w:tcW w:w="4050" w:type="dxa"/>
          </w:tcPr>
          <w:p w14:paraId="3860F4FB" w14:textId="77777777" w:rsidR="007B523A" w:rsidRDefault="007B523A" w:rsidP="007B523A">
            <w:pPr>
              <w:tabs>
                <w:tab w:val="left" w:pos="0"/>
              </w:tabs>
              <w:rPr>
                <w:rFonts w:ascii="Times New Roman" w:hAnsi="Times New Roman"/>
              </w:rPr>
            </w:pPr>
            <w:r>
              <w:rPr>
                <w:rFonts w:ascii="Times New Roman" w:hAnsi="Times New Roman"/>
              </w:rPr>
              <w:t>25 points</w:t>
            </w:r>
          </w:p>
        </w:tc>
      </w:tr>
      <w:tr w:rsidR="007B523A" w14:paraId="68845DAA" w14:textId="77777777">
        <w:tc>
          <w:tcPr>
            <w:tcW w:w="4050" w:type="dxa"/>
          </w:tcPr>
          <w:p w14:paraId="5EEBBFDE"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2</w:t>
                </w:r>
                <w:r>
                  <w:rPr>
                    <w:rFonts w:ascii="Times New Roman" w:hAnsi="Times New Roman"/>
                    <w:vertAlign w:val="superscript"/>
                  </w:rPr>
                  <w:t>nd</w:t>
                </w:r>
                <w:r>
                  <w:rPr>
                    <w:rFonts w:ascii="Times New Roman" w:hAnsi="Times New Roman"/>
                  </w:rPr>
                  <w:t xml:space="preserve"> Place</w:t>
                </w:r>
              </w:smartTag>
            </w:smartTag>
          </w:p>
        </w:tc>
        <w:tc>
          <w:tcPr>
            <w:tcW w:w="4050" w:type="dxa"/>
          </w:tcPr>
          <w:p w14:paraId="152C88AF" w14:textId="77777777" w:rsidR="007B523A" w:rsidRDefault="007B523A" w:rsidP="007B523A">
            <w:pPr>
              <w:tabs>
                <w:tab w:val="left" w:pos="0"/>
              </w:tabs>
              <w:rPr>
                <w:rFonts w:ascii="Times New Roman" w:hAnsi="Times New Roman"/>
              </w:rPr>
            </w:pPr>
            <w:r>
              <w:rPr>
                <w:rFonts w:ascii="Times New Roman" w:hAnsi="Times New Roman"/>
              </w:rPr>
              <w:t>20 points</w:t>
            </w:r>
          </w:p>
        </w:tc>
      </w:tr>
      <w:tr w:rsidR="007B523A" w14:paraId="7434142B" w14:textId="77777777">
        <w:tc>
          <w:tcPr>
            <w:tcW w:w="4050" w:type="dxa"/>
          </w:tcPr>
          <w:p w14:paraId="390A3686"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3</w:t>
                </w:r>
                <w:r>
                  <w:rPr>
                    <w:rFonts w:ascii="Times New Roman" w:hAnsi="Times New Roman"/>
                    <w:vertAlign w:val="superscript"/>
                  </w:rPr>
                  <w:t>rd</w:t>
                </w:r>
                <w:r>
                  <w:rPr>
                    <w:rFonts w:ascii="Times New Roman" w:hAnsi="Times New Roman"/>
                  </w:rPr>
                  <w:t xml:space="preserve"> Place</w:t>
                </w:r>
              </w:smartTag>
            </w:smartTag>
          </w:p>
        </w:tc>
        <w:tc>
          <w:tcPr>
            <w:tcW w:w="4050" w:type="dxa"/>
          </w:tcPr>
          <w:p w14:paraId="57DA7E82" w14:textId="77777777" w:rsidR="007B523A" w:rsidRDefault="007B523A" w:rsidP="007B523A">
            <w:pPr>
              <w:tabs>
                <w:tab w:val="left" w:pos="0"/>
              </w:tabs>
              <w:rPr>
                <w:rFonts w:ascii="Times New Roman" w:hAnsi="Times New Roman"/>
              </w:rPr>
            </w:pPr>
            <w:r>
              <w:rPr>
                <w:rFonts w:ascii="Times New Roman" w:hAnsi="Times New Roman"/>
              </w:rPr>
              <w:t>15 points</w:t>
            </w:r>
          </w:p>
        </w:tc>
      </w:tr>
      <w:tr w:rsidR="007B523A" w14:paraId="3BF2F805" w14:textId="77777777">
        <w:tc>
          <w:tcPr>
            <w:tcW w:w="4050" w:type="dxa"/>
          </w:tcPr>
          <w:p w14:paraId="0CF6B8C0" w14:textId="77777777" w:rsidR="007B523A" w:rsidRDefault="007B523A" w:rsidP="007B523A">
            <w:pPr>
              <w:tabs>
                <w:tab w:val="left" w:pos="0"/>
              </w:tabs>
              <w:rPr>
                <w:rFonts w:ascii="Times New Roman" w:hAnsi="Times New Roman"/>
              </w:rPr>
            </w:pPr>
            <w:smartTag w:uri="urn:schemas-microsoft-com:office:smarttags" w:element="Street">
              <w:smartTag w:uri="urn:schemas-microsoft-com:office:smarttags" w:element="address">
                <w:r>
                  <w:rPr>
                    <w:rFonts w:ascii="Times New Roman" w:hAnsi="Times New Roman"/>
                  </w:rPr>
                  <w:t>4</w:t>
                </w:r>
                <w:r>
                  <w:rPr>
                    <w:rFonts w:ascii="Times New Roman" w:hAnsi="Times New Roman"/>
                    <w:vertAlign w:val="superscript"/>
                  </w:rPr>
                  <w:t>th</w:t>
                </w:r>
                <w:r>
                  <w:rPr>
                    <w:rFonts w:ascii="Times New Roman" w:hAnsi="Times New Roman"/>
                  </w:rPr>
                  <w:t xml:space="preserve"> Place</w:t>
                </w:r>
              </w:smartTag>
            </w:smartTag>
          </w:p>
        </w:tc>
        <w:tc>
          <w:tcPr>
            <w:tcW w:w="4050" w:type="dxa"/>
          </w:tcPr>
          <w:p w14:paraId="701A4C6D" w14:textId="77777777" w:rsidR="007B523A" w:rsidRDefault="007B523A" w:rsidP="007B523A">
            <w:pPr>
              <w:tabs>
                <w:tab w:val="left" w:pos="0"/>
              </w:tabs>
              <w:rPr>
                <w:rFonts w:ascii="Times New Roman" w:hAnsi="Times New Roman"/>
              </w:rPr>
            </w:pPr>
            <w:r>
              <w:rPr>
                <w:rFonts w:ascii="Times New Roman" w:hAnsi="Times New Roman"/>
              </w:rPr>
              <w:t>10 points</w:t>
            </w:r>
          </w:p>
        </w:tc>
      </w:tr>
    </w:tbl>
    <w:p w14:paraId="7321AC8F" w14:textId="77777777" w:rsidR="007B523A" w:rsidRPr="007B523A" w:rsidRDefault="007B523A" w:rsidP="007B523A">
      <w:pPr>
        <w:rPr>
          <w:sz w:val="16"/>
          <w:szCs w:val="16"/>
        </w:rPr>
      </w:pPr>
    </w:p>
    <w:p w14:paraId="6DE5D47F" w14:textId="77777777" w:rsidR="007B523A" w:rsidRDefault="007B523A" w:rsidP="007B523A">
      <w:r>
        <w:t>* = Denotes Esprit de Corp events</w:t>
      </w:r>
    </w:p>
    <w:p w14:paraId="2515F15E" w14:textId="77777777" w:rsidR="00BE28EA" w:rsidRPr="007B523A" w:rsidRDefault="00BE28EA">
      <w:pPr>
        <w:tabs>
          <w:tab w:val="left" w:pos="0"/>
        </w:tabs>
        <w:rPr>
          <w:rFonts w:ascii="Times New Roman" w:hAnsi="Times New Roman"/>
          <w:sz w:val="16"/>
          <w:szCs w:val="16"/>
        </w:rPr>
      </w:pPr>
    </w:p>
    <w:p w14:paraId="55D965E9" w14:textId="77777777" w:rsidR="00BE28EA" w:rsidRDefault="00BE28EA">
      <w:pPr>
        <w:tabs>
          <w:tab w:val="left" w:pos="0"/>
          <w:tab w:val="left" w:pos="360"/>
        </w:tabs>
        <w:jc w:val="center"/>
        <w:rPr>
          <w:rFonts w:ascii="Times New Roman" w:hAnsi="Times New Roman"/>
        </w:rPr>
      </w:pPr>
      <w:r>
        <w:rPr>
          <w:rFonts w:ascii="Times New Roman" w:hAnsi="Times New Roman"/>
          <w:b/>
          <w:sz w:val="32"/>
          <w:u w:val="single"/>
        </w:rPr>
        <w:t>Employment Opportunities</w:t>
      </w:r>
    </w:p>
    <w:p w14:paraId="10276F6B" w14:textId="77777777" w:rsidR="00BE28EA" w:rsidRDefault="00BE28EA">
      <w:pPr>
        <w:tabs>
          <w:tab w:val="left" w:pos="0"/>
          <w:tab w:val="left" w:pos="360"/>
        </w:tabs>
        <w:rPr>
          <w:rFonts w:ascii="Times New Roman" w:hAnsi="Times New Roman"/>
        </w:rPr>
      </w:pPr>
    </w:p>
    <w:p w14:paraId="53EA1231" w14:textId="77777777" w:rsidR="00BE28EA" w:rsidRDefault="00BE28EA">
      <w:pPr>
        <w:tabs>
          <w:tab w:val="left" w:pos="0"/>
          <w:tab w:val="left" w:pos="360"/>
        </w:tabs>
        <w:rPr>
          <w:rFonts w:ascii="Times New Roman" w:hAnsi="Times New Roman"/>
        </w:rPr>
      </w:pPr>
      <w:r>
        <w:rPr>
          <w:rFonts w:ascii="Times New Roman" w:hAnsi="Times New Roman"/>
        </w:rPr>
        <w:tab/>
        <w:t>Intramural officials are always needed and welcomed by the Intramural Sports program.  If you like sports and would like to earn some extra money, the Intramural office employs many current MSU students each academic year.  Whether a registered, non-registered, or beginning official</w:t>
      </w:r>
      <w:r w:rsidR="00A25118">
        <w:rPr>
          <w:rFonts w:ascii="Times New Roman" w:hAnsi="Times New Roman"/>
        </w:rPr>
        <w:t xml:space="preserve"> wanting to learn the trade, </w:t>
      </w:r>
      <w:r>
        <w:rPr>
          <w:rFonts w:ascii="Times New Roman" w:hAnsi="Times New Roman"/>
        </w:rPr>
        <w:t>we offer students the chance to gain officiating experience in flag football, ba</w:t>
      </w:r>
      <w:r w:rsidR="00C6593E">
        <w:rPr>
          <w:rFonts w:ascii="Times New Roman" w:hAnsi="Times New Roman"/>
        </w:rPr>
        <w:t>sketball, softball, volleyball</w:t>
      </w:r>
      <w:r>
        <w:rPr>
          <w:rFonts w:ascii="Times New Roman" w:hAnsi="Times New Roman"/>
        </w:rPr>
        <w:t>, broomball, and soccer.</w:t>
      </w:r>
    </w:p>
    <w:p w14:paraId="55C8D617" w14:textId="77777777" w:rsidR="00BE28EA" w:rsidRDefault="00BE28EA">
      <w:pPr>
        <w:tabs>
          <w:tab w:val="left" w:pos="0"/>
          <w:tab w:val="left" w:pos="360"/>
        </w:tabs>
        <w:rPr>
          <w:rFonts w:ascii="Times New Roman" w:hAnsi="Times New Roman"/>
        </w:rPr>
      </w:pPr>
    </w:p>
    <w:p w14:paraId="14CA069A" w14:textId="29B64EB5" w:rsidR="00BE28EA" w:rsidRDefault="00BE28EA">
      <w:pPr>
        <w:tabs>
          <w:tab w:val="left" w:pos="0"/>
          <w:tab w:val="left" w:pos="360"/>
        </w:tabs>
        <w:rPr>
          <w:rFonts w:ascii="Times New Roman" w:hAnsi="Times New Roman"/>
        </w:rPr>
      </w:pPr>
      <w:r>
        <w:rPr>
          <w:rFonts w:ascii="Times New Roman" w:hAnsi="Times New Roman"/>
        </w:rPr>
        <w:tab/>
        <w:t xml:space="preserve">No experience is necessary!!  At the beginning of every team sport, officials are trained through a series of clinics conducted by the Intramural Sports staff, as well as other renowned officials in the </w:t>
      </w:r>
      <w:smartTag w:uri="urn:schemas-microsoft-com:office:smarttags" w:element="place">
        <w:smartTag w:uri="urn:schemas-microsoft-com:office:smarttags" w:element="City">
          <w:r>
            <w:rPr>
              <w:rFonts w:ascii="Times New Roman" w:hAnsi="Times New Roman"/>
            </w:rPr>
            <w:t>Mankato</w:t>
          </w:r>
        </w:smartTag>
      </w:smartTag>
      <w:r>
        <w:rPr>
          <w:rFonts w:ascii="Times New Roman" w:hAnsi="Times New Roman"/>
        </w:rPr>
        <w:t xml:space="preserve"> area.  Playing an active role in these training sessions is vital to gaining the rules and mechanics knowledge necessary to become a successful sport official, so attendance at these sessions is mandatory for employment.</w:t>
      </w:r>
      <w:r w:rsidR="007D134C">
        <w:rPr>
          <w:rFonts w:ascii="Times New Roman" w:hAnsi="Times New Roman"/>
        </w:rPr>
        <w:t xml:space="preserve">  Pay rate is $</w:t>
      </w:r>
      <w:r w:rsidR="00460A38">
        <w:rPr>
          <w:rFonts w:ascii="Times New Roman" w:hAnsi="Times New Roman"/>
        </w:rPr>
        <w:t>10</w:t>
      </w:r>
      <w:r w:rsidR="007D134C">
        <w:rPr>
          <w:rFonts w:ascii="Times New Roman" w:hAnsi="Times New Roman"/>
        </w:rPr>
        <w:t>.</w:t>
      </w:r>
      <w:r w:rsidR="00460A38">
        <w:rPr>
          <w:rFonts w:ascii="Times New Roman" w:hAnsi="Times New Roman"/>
        </w:rPr>
        <w:t>10</w:t>
      </w:r>
      <w:r w:rsidR="00C6593E">
        <w:rPr>
          <w:rFonts w:ascii="Times New Roman" w:hAnsi="Times New Roman"/>
        </w:rPr>
        <w:t xml:space="preserve">/hour and officials are allowed to play in the sports they officiate.  </w:t>
      </w:r>
      <w:r>
        <w:rPr>
          <w:rFonts w:ascii="Times New Roman" w:hAnsi="Times New Roman"/>
        </w:rPr>
        <w:t>Any student interested in becoming an official should stop by the Office of Campus Recreation in 118 Myers Field House or call 389-5143 for further information.</w:t>
      </w:r>
    </w:p>
    <w:p w14:paraId="256BF80C" w14:textId="77777777" w:rsidR="00BE28EA" w:rsidRDefault="00BE28EA">
      <w:pPr>
        <w:tabs>
          <w:tab w:val="left" w:pos="0"/>
          <w:tab w:val="left" w:pos="360"/>
        </w:tabs>
        <w:rPr>
          <w:rFonts w:ascii="Times New Roman" w:hAnsi="Times New Roman"/>
        </w:rPr>
      </w:pPr>
    </w:p>
    <w:p w14:paraId="3A179D61" w14:textId="77777777" w:rsidR="00BE28EA" w:rsidRDefault="00BE28EA">
      <w:pPr>
        <w:tabs>
          <w:tab w:val="left" w:pos="0"/>
          <w:tab w:val="left" w:pos="360"/>
        </w:tabs>
        <w:rPr>
          <w:rFonts w:ascii="Times New Roman" w:hAnsi="Times New Roman"/>
        </w:rPr>
      </w:pPr>
      <w:r>
        <w:rPr>
          <w:rFonts w:ascii="Times New Roman" w:hAnsi="Times New Roman"/>
          <w:b/>
        </w:rPr>
        <w:tab/>
        <w:t>Minnesota State University, Mankato and the Office of Campus Recreation does not discriminate against employees, students, or applicants on the basis of race, color, gender, sexual orientation, disability, age, veteran status, national origin, religion, or political affiliation.  Anyone having questions concerning discrimination should contact the Equal Opportunity and Affirmative Action Office.</w:t>
      </w:r>
    </w:p>
    <w:p w14:paraId="36FD74D8" w14:textId="77777777" w:rsidR="00BE28EA" w:rsidRDefault="00BE28EA">
      <w:pPr>
        <w:tabs>
          <w:tab w:val="left" w:pos="0"/>
          <w:tab w:val="left" w:pos="360"/>
        </w:tabs>
        <w:rPr>
          <w:rFonts w:ascii="Times New Roman" w:hAnsi="Times New Roman"/>
        </w:rPr>
      </w:pPr>
    </w:p>
    <w:p w14:paraId="34785DCF" w14:textId="77777777" w:rsidR="00BE28EA" w:rsidRDefault="00650F7B">
      <w:pPr>
        <w:tabs>
          <w:tab w:val="left" w:pos="0"/>
          <w:tab w:val="left" w:pos="360"/>
        </w:tabs>
        <w:rPr>
          <w:rFonts w:ascii="Times New Roman" w:hAnsi="Times New Roman"/>
        </w:rPr>
      </w:pPr>
      <w:r>
        <w:rPr>
          <w:rFonts w:ascii="Times New Roman" w:hAnsi="Times New Roman"/>
          <w:noProof/>
        </w:rPr>
        <w:lastRenderedPageBreak/>
        <w:drawing>
          <wp:anchor distT="0" distB="0" distL="114300" distR="114300" simplePos="0" relativeHeight="251661312" behindDoc="0" locked="0" layoutInCell="1" allowOverlap="1" wp14:anchorId="21D0FFFB" wp14:editId="69F908DD">
            <wp:simplePos x="0" y="0"/>
            <wp:positionH relativeFrom="column">
              <wp:posOffset>-62865</wp:posOffset>
            </wp:positionH>
            <wp:positionV relativeFrom="paragraph">
              <wp:posOffset>976630</wp:posOffset>
            </wp:positionV>
            <wp:extent cx="5715000" cy="5579110"/>
            <wp:effectExtent l="19050" t="0" r="0" b="0"/>
            <wp:wrapNone/>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33" cstate="print"/>
                    <a:srcRect/>
                    <a:stretch>
                      <a:fillRect/>
                    </a:stretch>
                  </pic:blipFill>
                  <pic:spPr bwMode="auto">
                    <a:xfrm>
                      <a:off x="0" y="0"/>
                      <a:ext cx="5715000" cy="5579110"/>
                    </a:xfrm>
                    <a:prstGeom prst="rect">
                      <a:avLst/>
                    </a:prstGeom>
                    <a:noFill/>
                  </pic:spPr>
                </pic:pic>
              </a:graphicData>
            </a:graphic>
          </wp:anchor>
        </w:drawing>
      </w:r>
      <w:r w:rsidR="00030659">
        <w:rPr>
          <w:rFonts w:ascii="Times New Roman" w:hAnsi="Times New Roman"/>
          <w:noProof/>
        </w:rPr>
        <mc:AlternateContent>
          <mc:Choice Requires="wps">
            <w:drawing>
              <wp:anchor distT="0" distB="0" distL="114300" distR="114300" simplePos="0" relativeHeight="251657216" behindDoc="0" locked="0" layoutInCell="0" allowOverlap="1" wp14:anchorId="11D5E778" wp14:editId="561DB09F">
                <wp:simplePos x="0" y="0"/>
                <wp:positionH relativeFrom="column">
                  <wp:posOffset>-182880</wp:posOffset>
                </wp:positionH>
                <wp:positionV relativeFrom="paragraph">
                  <wp:posOffset>902970</wp:posOffset>
                </wp:positionV>
                <wp:extent cx="5941060" cy="5708650"/>
                <wp:effectExtent l="17145" t="169545" r="166370" b="177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5708650"/>
                        </a:xfrm>
                        <a:prstGeom prst="rect">
                          <a:avLst/>
                        </a:prstGeom>
                        <a:solidFill>
                          <a:srgbClr val="FFFFFF"/>
                        </a:solidFill>
                        <a:ln w="25400">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7A367B2E" w14:textId="77777777" w:rsidR="002D00BD" w:rsidRDefault="002D00BD">
                            <w:r>
                              <w:object w:dxaOrig="9025" w:dyaOrig="8797" w14:anchorId="18581541">
                                <v:shape id="_x0000_i1036" type="#_x0000_t75" style="width:451.25pt;height:439.85pt" fillcolor="window">
                                  <v:imagedata r:id="rId34" o:title=""/>
                                </v:shape>
                                <o:OLEObject Type="Embed" ProgID="Word.Picture.8" ShapeID="_x0000_i1036" DrawAspect="Content" ObjectID="_1649677190" r:id="rId35"/>
                              </w:object>
                            </w:r>
                            <w:r>
                              <w:object w:dxaOrig="9025" w:dyaOrig="8797" w14:anchorId="06341A2F">
                                <v:shape id="_x0000_i1038" type="#_x0000_t75" style="width:451.25pt;height:439.85pt" fillcolor="window">
                                  <v:imagedata r:id="rId34" o:title=""/>
                                </v:shape>
                                <o:OLEObject Type="Embed" ProgID="Word.Picture.8" ShapeID="_x0000_i1038" DrawAspect="Content" ObjectID="_1649677191" r:id="rId3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E778" id="Text Box 12" o:spid="_x0000_s1037" type="#_x0000_t202" style="position:absolute;margin-left:-14.4pt;margin-top:71.1pt;width:467.8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" o:allowincell="f">
                <o:extrusion v:ext="view" color="white" on="t"/>
                <v:textbox>
                  <w:txbxContent>
                    <w:p w14:paraId="7A367B2E" w14:textId="77777777" w:rsidR="002D00BD" w:rsidRDefault="002D00BD">
                      <w:r>
                        <w:object w:dxaOrig="9025" w:dyaOrig="8797" w14:anchorId="18581541">
                          <v:shape id="_x0000_i1036" type="#_x0000_t75" style="width:451.25pt;height:439.85pt" fillcolor="window">
                            <v:imagedata r:id="rId34" o:title=""/>
                          </v:shape>
                          <o:OLEObject Type="Embed" ProgID="Word.Picture.8" ShapeID="_x0000_i1036" DrawAspect="Content" ObjectID="_1649677190" r:id="rId37"/>
                        </w:object>
                      </w:r>
                      <w:r>
                        <w:object w:dxaOrig="9025" w:dyaOrig="8797" w14:anchorId="06341A2F">
                          <v:shape id="_x0000_i1038" type="#_x0000_t75" style="width:451.25pt;height:439.85pt" fillcolor="window">
                            <v:imagedata r:id="rId34" o:title=""/>
                          </v:shape>
                          <o:OLEObject Type="Embed" ProgID="Word.Picture.8" ShapeID="_x0000_i1038" DrawAspect="Content" ObjectID="_1649677191" r:id="rId38"/>
                        </w:object>
                      </w:r>
                    </w:p>
                  </w:txbxContent>
                </v:textbox>
              </v:shape>
            </w:pict>
          </mc:Fallback>
        </mc:AlternateContent>
      </w:r>
    </w:p>
    <w:sectPr w:rsidR="00BE28EA" w:rsidSect="006F0C1C">
      <w:footerReference w:type="even" r:id="rId39"/>
      <w:footerReference w:type="default" r:id="rId40"/>
      <w:pgSz w:w="12240" w:h="15840"/>
      <w:pgMar w:top="1170" w:right="1440" w:bottom="1008"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F4C7" w14:textId="77777777" w:rsidR="00202AAD" w:rsidRDefault="00202AAD">
      <w:r>
        <w:separator/>
      </w:r>
    </w:p>
  </w:endnote>
  <w:endnote w:type="continuationSeparator" w:id="0">
    <w:p w14:paraId="2A7F0230" w14:textId="77777777" w:rsidR="00202AAD" w:rsidRDefault="0020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pitals">
    <w:altName w:val="Georgi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AA91" w14:textId="77777777" w:rsidR="002D00BD" w:rsidRDefault="0006622C">
    <w:pPr>
      <w:pStyle w:val="Footer"/>
      <w:framePr w:wrap="around" w:vAnchor="text" w:hAnchor="margin" w:xAlign="right" w:y="1"/>
      <w:rPr>
        <w:rStyle w:val="PageNumber"/>
      </w:rPr>
    </w:pPr>
    <w:r>
      <w:rPr>
        <w:rStyle w:val="PageNumber"/>
      </w:rPr>
      <w:fldChar w:fldCharType="begin"/>
    </w:r>
    <w:r w:rsidR="002D00BD">
      <w:rPr>
        <w:rStyle w:val="PageNumber"/>
      </w:rPr>
      <w:instrText xml:space="preserve">PAGE  </w:instrText>
    </w:r>
    <w:r>
      <w:rPr>
        <w:rStyle w:val="PageNumber"/>
      </w:rPr>
      <w:fldChar w:fldCharType="separate"/>
    </w:r>
    <w:r w:rsidR="002D00BD">
      <w:rPr>
        <w:rStyle w:val="PageNumber"/>
        <w:noProof/>
      </w:rPr>
      <w:t>1</w:t>
    </w:r>
    <w:r>
      <w:rPr>
        <w:rStyle w:val="PageNumber"/>
      </w:rPr>
      <w:fldChar w:fldCharType="end"/>
    </w:r>
  </w:p>
  <w:p w14:paraId="38163925" w14:textId="77777777" w:rsidR="002D00BD" w:rsidRDefault="002D0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C960" w14:textId="77777777" w:rsidR="002D00BD" w:rsidRDefault="0006622C">
    <w:pPr>
      <w:pStyle w:val="Footer"/>
      <w:framePr w:wrap="around" w:vAnchor="text" w:hAnchor="margin" w:xAlign="right" w:y="1"/>
      <w:rPr>
        <w:rStyle w:val="PageNumber"/>
      </w:rPr>
    </w:pPr>
    <w:r>
      <w:rPr>
        <w:rStyle w:val="PageNumber"/>
      </w:rPr>
      <w:fldChar w:fldCharType="begin"/>
    </w:r>
    <w:r w:rsidR="002D00BD">
      <w:rPr>
        <w:rStyle w:val="PageNumber"/>
      </w:rPr>
      <w:instrText xml:space="preserve">PAGE  </w:instrText>
    </w:r>
    <w:r>
      <w:rPr>
        <w:rStyle w:val="PageNumber"/>
      </w:rPr>
      <w:fldChar w:fldCharType="separate"/>
    </w:r>
    <w:r w:rsidR="007D134C">
      <w:rPr>
        <w:rStyle w:val="PageNumber"/>
        <w:noProof/>
      </w:rPr>
      <w:t>4</w:t>
    </w:r>
    <w:r>
      <w:rPr>
        <w:rStyle w:val="PageNumber"/>
      </w:rPr>
      <w:fldChar w:fldCharType="end"/>
    </w:r>
  </w:p>
  <w:p w14:paraId="54253CB1" w14:textId="77777777" w:rsidR="002D00BD" w:rsidRDefault="002D00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C3D9" w14:textId="77777777" w:rsidR="00202AAD" w:rsidRDefault="00202AAD">
      <w:r>
        <w:separator/>
      </w:r>
    </w:p>
  </w:footnote>
  <w:footnote w:type="continuationSeparator" w:id="0">
    <w:p w14:paraId="33395F0E" w14:textId="77777777" w:rsidR="00202AAD" w:rsidRDefault="00202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00000"/>
    <w:lvl w:ilvl="0">
      <w:start w:val="1"/>
      <w:numFmt w:val="decimal"/>
      <w:lvlText w:val="%1."/>
      <w:lvlJc w:val="left"/>
      <w:pPr>
        <w:tabs>
          <w:tab w:val="num" w:pos="2160"/>
        </w:tabs>
        <w:ind w:left="2160" w:hanging="720"/>
      </w:pPr>
      <w:rPr>
        <w:rFonts w:hint="default"/>
      </w:rPr>
    </w:lvl>
  </w:abstractNum>
  <w:abstractNum w:abstractNumId="9" w15:restartNumberingAfterBreak="0">
    <w:nsid w:val="0000000C"/>
    <w:multiLevelType w:val="singleLevel"/>
    <w:tmpl w:val="000F0409"/>
    <w:lvl w:ilvl="0">
      <w:start w:val="1"/>
      <w:numFmt w:val="decimal"/>
      <w:lvlText w:val="%1."/>
      <w:lvlJc w:val="left"/>
      <w:pPr>
        <w:tabs>
          <w:tab w:val="num" w:pos="360"/>
        </w:tabs>
        <w:ind w:left="360" w:hanging="360"/>
      </w:pPr>
      <w:rPr>
        <w:rFonts w:hint="default"/>
      </w:rPr>
    </w:lvl>
  </w:abstractNum>
  <w:abstractNum w:abstractNumId="10" w15:restartNumberingAfterBreak="0">
    <w:nsid w:val="0000000D"/>
    <w:multiLevelType w:val="singleLevel"/>
    <w:tmpl w:val="000F0409"/>
    <w:lvl w:ilvl="0">
      <w:start w:val="1"/>
      <w:numFmt w:val="decimal"/>
      <w:lvlText w:val="%1."/>
      <w:lvlJc w:val="left"/>
      <w:pPr>
        <w:tabs>
          <w:tab w:val="num" w:pos="360"/>
        </w:tabs>
        <w:ind w:left="360" w:hanging="360"/>
      </w:pPr>
      <w:rPr>
        <w:rFonts w:hint="default"/>
      </w:rPr>
    </w:lvl>
  </w:abstractNum>
  <w:abstractNum w:abstractNumId="11" w15:restartNumberingAfterBreak="0">
    <w:nsid w:val="0000000E"/>
    <w:multiLevelType w:val="singleLevel"/>
    <w:tmpl w:val="00150409"/>
    <w:lvl w:ilvl="0">
      <w:start w:val="1"/>
      <w:numFmt w:val="upperLetter"/>
      <w:lvlText w:val="%1."/>
      <w:lvlJc w:val="left"/>
      <w:pPr>
        <w:tabs>
          <w:tab w:val="num" w:pos="360"/>
        </w:tabs>
        <w:ind w:left="360" w:hanging="360"/>
      </w:pPr>
      <w:rPr>
        <w:rFonts w:hint="default"/>
      </w:rPr>
    </w:lvl>
  </w:abstractNum>
  <w:abstractNum w:abstractNumId="12" w15:restartNumberingAfterBreak="0">
    <w:nsid w:val="0000000F"/>
    <w:multiLevelType w:val="singleLevel"/>
    <w:tmpl w:val="00000000"/>
    <w:lvl w:ilvl="0">
      <w:start w:val="1"/>
      <w:numFmt w:val="decimal"/>
      <w:lvlText w:val="%1."/>
      <w:lvlJc w:val="left"/>
      <w:pPr>
        <w:tabs>
          <w:tab w:val="num" w:pos="1080"/>
        </w:tabs>
        <w:ind w:left="1080" w:hanging="360"/>
      </w:pPr>
      <w:rPr>
        <w:rFonts w:hint="default"/>
      </w:rPr>
    </w:lvl>
  </w:abstractNum>
  <w:abstractNum w:abstractNumId="13" w15:restartNumberingAfterBreak="0">
    <w:nsid w:val="00000010"/>
    <w:multiLevelType w:val="singleLevel"/>
    <w:tmpl w:val="000F0409"/>
    <w:lvl w:ilvl="0">
      <w:start w:val="1"/>
      <w:numFmt w:val="decimal"/>
      <w:lvlText w:val="%1."/>
      <w:lvlJc w:val="left"/>
      <w:pPr>
        <w:tabs>
          <w:tab w:val="num" w:pos="360"/>
        </w:tabs>
        <w:ind w:left="360" w:hanging="360"/>
      </w:pPr>
      <w:rPr>
        <w:rFonts w:hint="default"/>
      </w:rPr>
    </w:lvl>
  </w:abstractNum>
  <w:abstractNum w:abstractNumId="14" w15:restartNumberingAfterBreak="0">
    <w:nsid w:val="00000011"/>
    <w:multiLevelType w:val="singleLevel"/>
    <w:tmpl w:val="000F0409"/>
    <w:lvl w:ilvl="0">
      <w:start w:val="1"/>
      <w:numFmt w:val="decimal"/>
      <w:lvlText w:val="%1."/>
      <w:lvlJc w:val="left"/>
      <w:pPr>
        <w:tabs>
          <w:tab w:val="num" w:pos="360"/>
        </w:tabs>
        <w:ind w:left="360" w:hanging="360"/>
      </w:pPr>
      <w:rPr>
        <w:rFonts w:hint="default"/>
      </w:rPr>
    </w:lvl>
  </w:abstractNum>
  <w:abstractNum w:abstractNumId="15" w15:restartNumberingAfterBreak="0">
    <w:nsid w:val="00000012"/>
    <w:multiLevelType w:val="singleLevel"/>
    <w:tmpl w:val="00150409"/>
    <w:lvl w:ilvl="0">
      <w:start w:val="1"/>
      <w:numFmt w:val="upperLetter"/>
      <w:lvlText w:val="%1."/>
      <w:lvlJc w:val="left"/>
      <w:pPr>
        <w:tabs>
          <w:tab w:val="num" w:pos="360"/>
        </w:tabs>
        <w:ind w:left="360" w:hanging="360"/>
      </w:pPr>
      <w:rPr>
        <w:rFonts w:hint="default"/>
      </w:rPr>
    </w:lvl>
  </w:abstractNum>
  <w:abstractNum w:abstractNumId="16" w15:restartNumberingAfterBreak="0">
    <w:nsid w:val="00000013"/>
    <w:multiLevelType w:val="singleLevel"/>
    <w:tmpl w:val="00000000"/>
    <w:lvl w:ilvl="0">
      <w:start w:val="1"/>
      <w:numFmt w:val="decimal"/>
      <w:lvlText w:val="%1."/>
      <w:lvlJc w:val="left"/>
      <w:pPr>
        <w:tabs>
          <w:tab w:val="num" w:pos="1800"/>
        </w:tabs>
        <w:ind w:left="1800" w:hanging="360"/>
      </w:pPr>
      <w:rPr>
        <w:rFonts w:hint="default"/>
      </w:rPr>
    </w:lvl>
  </w:abstractNum>
  <w:abstractNum w:abstractNumId="17" w15:restartNumberingAfterBreak="0">
    <w:nsid w:val="17141E54"/>
    <w:multiLevelType w:val="hybridMultilevel"/>
    <w:tmpl w:val="1DFA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065DD"/>
    <w:multiLevelType w:val="hybridMultilevel"/>
    <w:tmpl w:val="64C2C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EF4"/>
    <w:rsid w:val="00010079"/>
    <w:rsid w:val="00022B0E"/>
    <w:rsid w:val="00030659"/>
    <w:rsid w:val="0006622C"/>
    <w:rsid w:val="0007718D"/>
    <w:rsid w:val="00092A6C"/>
    <w:rsid w:val="00107F32"/>
    <w:rsid w:val="001219EB"/>
    <w:rsid w:val="00125922"/>
    <w:rsid w:val="00127B1B"/>
    <w:rsid w:val="00156697"/>
    <w:rsid w:val="001743B0"/>
    <w:rsid w:val="00177D8A"/>
    <w:rsid w:val="001D5FA3"/>
    <w:rsid w:val="00202AAD"/>
    <w:rsid w:val="00247F18"/>
    <w:rsid w:val="00281959"/>
    <w:rsid w:val="002924A3"/>
    <w:rsid w:val="002D00BD"/>
    <w:rsid w:val="00303A25"/>
    <w:rsid w:val="00371E93"/>
    <w:rsid w:val="00372768"/>
    <w:rsid w:val="003B609E"/>
    <w:rsid w:val="00412998"/>
    <w:rsid w:val="00460A38"/>
    <w:rsid w:val="00480614"/>
    <w:rsid w:val="00497E8C"/>
    <w:rsid w:val="004B6343"/>
    <w:rsid w:val="005066AE"/>
    <w:rsid w:val="00540D34"/>
    <w:rsid w:val="00556BE9"/>
    <w:rsid w:val="00563E13"/>
    <w:rsid w:val="005B691A"/>
    <w:rsid w:val="005C3F73"/>
    <w:rsid w:val="005D51A9"/>
    <w:rsid w:val="005E4097"/>
    <w:rsid w:val="00605578"/>
    <w:rsid w:val="00610FC7"/>
    <w:rsid w:val="00636E5D"/>
    <w:rsid w:val="00650F7B"/>
    <w:rsid w:val="0065735A"/>
    <w:rsid w:val="00660EF4"/>
    <w:rsid w:val="006B111A"/>
    <w:rsid w:val="006F0C1C"/>
    <w:rsid w:val="00700BF8"/>
    <w:rsid w:val="0072582A"/>
    <w:rsid w:val="00733CAC"/>
    <w:rsid w:val="00796BFF"/>
    <w:rsid w:val="007B523A"/>
    <w:rsid w:val="007D134C"/>
    <w:rsid w:val="00834B4C"/>
    <w:rsid w:val="00850FE4"/>
    <w:rsid w:val="009047D1"/>
    <w:rsid w:val="00911AC5"/>
    <w:rsid w:val="00964EA3"/>
    <w:rsid w:val="009669A4"/>
    <w:rsid w:val="0097194D"/>
    <w:rsid w:val="009856D4"/>
    <w:rsid w:val="00995256"/>
    <w:rsid w:val="009979AB"/>
    <w:rsid w:val="009A6E75"/>
    <w:rsid w:val="009B6F20"/>
    <w:rsid w:val="009F0B67"/>
    <w:rsid w:val="00A04D4D"/>
    <w:rsid w:val="00A25118"/>
    <w:rsid w:val="00A36484"/>
    <w:rsid w:val="00A85BE6"/>
    <w:rsid w:val="00AA7F8D"/>
    <w:rsid w:val="00AB7A0A"/>
    <w:rsid w:val="00B3138B"/>
    <w:rsid w:val="00B33D15"/>
    <w:rsid w:val="00B84C76"/>
    <w:rsid w:val="00B86AAE"/>
    <w:rsid w:val="00BE28EA"/>
    <w:rsid w:val="00C13707"/>
    <w:rsid w:val="00C1384C"/>
    <w:rsid w:val="00C1720C"/>
    <w:rsid w:val="00C535FA"/>
    <w:rsid w:val="00C57CD4"/>
    <w:rsid w:val="00C6593E"/>
    <w:rsid w:val="00C71CD9"/>
    <w:rsid w:val="00CA7F44"/>
    <w:rsid w:val="00D06062"/>
    <w:rsid w:val="00D17589"/>
    <w:rsid w:val="00D43915"/>
    <w:rsid w:val="00D62949"/>
    <w:rsid w:val="00D91521"/>
    <w:rsid w:val="00DA446B"/>
    <w:rsid w:val="00DE6E06"/>
    <w:rsid w:val="00E1382D"/>
    <w:rsid w:val="00E15E00"/>
    <w:rsid w:val="00E26065"/>
    <w:rsid w:val="00EC3ABE"/>
    <w:rsid w:val="00F02A4C"/>
    <w:rsid w:val="00F35F90"/>
    <w:rsid w:val="00F36A02"/>
    <w:rsid w:val="00F46F9A"/>
    <w:rsid w:val="00FE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14:docId w14:val="1DEF6820"/>
  <w15:docId w15:val="{7E89F030-8DBF-458D-876A-5CD21DD7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2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720C"/>
    <w:rPr>
      <w:color w:val="0000FF"/>
      <w:u w:val="single"/>
    </w:rPr>
  </w:style>
  <w:style w:type="paragraph" w:styleId="Footer">
    <w:name w:val="footer"/>
    <w:basedOn w:val="Normal"/>
    <w:rsid w:val="00C1720C"/>
    <w:pPr>
      <w:tabs>
        <w:tab w:val="center" w:pos="4320"/>
        <w:tab w:val="right" w:pos="8640"/>
      </w:tabs>
    </w:pPr>
  </w:style>
  <w:style w:type="character" w:styleId="PageNumber">
    <w:name w:val="page number"/>
    <w:basedOn w:val="DefaultParagraphFont"/>
    <w:rsid w:val="00C1720C"/>
  </w:style>
  <w:style w:type="paragraph" w:styleId="Header">
    <w:name w:val="header"/>
    <w:basedOn w:val="Normal"/>
    <w:rsid w:val="00C1720C"/>
    <w:pPr>
      <w:tabs>
        <w:tab w:val="center" w:pos="4320"/>
        <w:tab w:val="right" w:pos="8640"/>
      </w:tabs>
    </w:pPr>
  </w:style>
  <w:style w:type="paragraph" w:styleId="BalloonText">
    <w:name w:val="Balloon Text"/>
    <w:basedOn w:val="Normal"/>
    <w:semiHidden/>
    <w:rsid w:val="00A25118"/>
    <w:rPr>
      <w:rFonts w:ascii="Tahoma" w:hAnsi="Tahoma" w:cs="Tahoma"/>
      <w:sz w:val="16"/>
      <w:szCs w:val="16"/>
    </w:rPr>
  </w:style>
  <w:style w:type="paragraph" w:customStyle="1" w:styleId="Default">
    <w:name w:val="Default"/>
    <w:rsid w:val="0007718D"/>
    <w:pPr>
      <w:widowControl w:val="0"/>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97194D"/>
    <w:pPr>
      <w:ind w:left="720"/>
      <w:contextualSpacing/>
    </w:pPr>
  </w:style>
  <w:style w:type="character" w:styleId="UnresolvedMention">
    <w:name w:val="Unresolved Mention"/>
    <w:basedOn w:val="DefaultParagraphFont"/>
    <w:uiPriority w:val="99"/>
    <w:semiHidden/>
    <w:unhideWhenUsed/>
    <w:rsid w:val="00D17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itlyn.erdmann@mnsu.edu" TargetMode="External"/><Relationship Id="rId18" Type="http://schemas.openxmlformats.org/officeDocument/2006/relationships/hyperlink" Target="http://www.mnsu.edu/campusrec" TargetMode="External"/><Relationship Id="rId26" Type="http://schemas.openxmlformats.org/officeDocument/2006/relationships/oleObject" Target="embeddings/oleObject6.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yan.stevens@mnsu.edu" TargetMode="External"/><Relationship Id="rId17" Type="http://schemas.openxmlformats.org/officeDocument/2006/relationships/hyperlink" Target="http://www.mnsu.edu/campusrec" TargetMode="External"/><Relationship Id="rId25" Type="http://schemas.openxmlformats.org/officeDocument/2006/relationships/oleObject" Target="embeddings/oleObject5.bin"/><Relationship Id="rId33" Type="http://schemas.openxmlformats.org/officeDocument/2006/relationships/image" Target="media/image8.png"/><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mnsu.edu/campusrec" TargetMode="External"/><Relationship Id="rId29" Type="http://schemas.openxmlformats.org/officeDocument/2006/relationships/oleObject" Target="embeddings/oleObject8.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dd.pfingsten@mnsu.edu" TargetMode="External"/><Relationship Id="rId24" Type="http://schemas.openxmlformats.org/officeDocument/2006/relationships/image" Target="media/image5.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2.bin"/><Relationship Id="rId10" Type="http://schemas.openxmlformats.org/officeDocument/2006/relationships/image" Target="media/image2.png"/><Relationship Id="rId19" Type="http://schemas.openxmlformats.org/officeDocument/2006/relationships/hyperlink" Target="http://www.mnsu.edu/campusrec" TargetMode="External"/><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yperlink" Target="http://www.mnsu.edu/campusrec" TargetMode="External"/><Relationship Id="rId14" Type="http://schemas.openxmlformats.org/officeDocument/2006/relationships/image" Target="media/image3.wmf"/><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image" Target="media/image7.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9945-B322-47B5-A933-2219330B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Office of Campus Recreation</vt:lpstr>
    </vt:vector>
  </TitlesOfParts>
  <Company>-</Company>
  <LinksUpToDate>false</LinksUpToDate>
  <CharactersWithSpaces>39980</CharactersWithSpaces>
  <SharedDoc>false</SharedDoc>
  <HLinks>
    <vt:vector size="36" baseType="variant">
      <vt:variant>
        <vt:i4>6684695</vt:i4>
      </vt:variant>
      <vt:variant>
        <vt:i4>9</vt:i4>
      </vt:variant>
      <vt:variant>
        <vt:i4>0</vt:i4>
      </vt:variant>
      <vt:variant>
        <vt:i4>5</vt:i4>
      </vt:variant>
      <vt:variant>
        <vt:lpwstr>mailto:jordan.stolp@mnsu.edu</vt:lpwstr>
      </vt:variant>
      <vt:variant>
        <vt:lpwstr/>
      </vt:variant>
      <vt:variant>
        <vt:i4>7864329</vt:i4>
      </vt:variant>
      <vt:variant>
        <vt:i4>6</vt:i4>
      </vt:variant>
      <vt:variant>
        <vt:i4>0</vt:i4>
      </vt:variant>
      <vt:variant>
        <vt:i4>5</vt:i4>
      </vt:variant>
      <vt:variant>
        <vt:lpwstr>mailto:ryan.stevens@mnsu.edu</vt:lpwstr>
      </vt:variant>
      <vt:variant>
        <vt:lpwstr/>
      </vt:variant>
      <vt:variant>
        <vt:i4>589937</vt:i4>
      </vt:variant>
      <vt:variant>
        <vt:i4>3</vt:i4>
      </vt:variant>
      <vt:variant>
        <vt:i4>0</vt:i4>
      </vt:variant>
      <vt:variant>
        <vt:i4>5</vt:i4>
      </vt:variant>
      <vt:variant>
        <vt:lpwstr>mailto:todd.pfingsten@mnsu.edu</vt:lpwstr>
      </vt:variant>
      <vt:variant>
        <vt:lpwstr/>
      </vt:variant>
      <vt:variant>
        <vt:i4>5701714</vt:i4>
      </vt:variant>
      <vt:variant>
        <vt:i4>0</vt:i4>
      </vt:variant>
      <vt:variant>
        <vt:i4>0</vt:i4>
      </vt:variant>
      <vt:variant>
        <vt:i4>5</vt:i4>
      </vt:variant>
      <vt:variant>
        <vt:lpwstr>http://www.mnsu.edu/campusrec</vt:lpwstr>
      </vt:variant>
      <vt:variant>
        <vt:lpwstr/>
      </vt:variant>
      <vt:variant>
        <vt:i4>5701714</vt:i4>
      </vt:variant>
      <vt:variant>
        <vt:i4>24</vt:i4>
      </vt:variant>
      <vt:variant>
        <vt:i4>0</vt:i4>
      </vt:variant>
      <vt:variant>
        <vt:i4>5</vt:i4>
      </vt:variant>
      <vt:variant>
        <vt:lpwstr>http://www.mnsu.edu/campusrec</vt:lpwstr>
      </vt:variant>
      <vt:variant>
        <vt:lpwstr/>
      </vt:variant>
      <vt:variant>
        <vt:i4>5701714</vt:i4>
      </vt:variant>
      <vt:variant>
        <vt:i4>21</vt:i4>
      </vt:variant>
      <vt:variant>
        <vt:i4>0</vt:i4>
      </vt:variant>
      <vt:variant>
        <vt:i4>5</vt:i4>
      </vt:variant>
      <vt:variant>
        <vt:lpwstr>http://www.mnsu.edu/campusrec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Campus Recreation</dc:title>
  <dc:creator>-</dc:creator>
  <cp:lastModifiedBy>Lienemann, Christopher S</cp:lastModifiedBy>
  <cp:revision>2</cp:revision>
  <cp:lastPrinted>2019-08-16T14:34:00Z</cp:lastPrinted>
  <dcterms:created xsi:type="dcterms:W3CDTF">2020-04-29T19:53:00Z</dcterms:created>
  <dcterms:modified xsi:type="dcterms:W3CDTF">2020-04-29T19:53:00Z</dcterms:modified>
</cp:coreProperties>
</file>